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160A" w:rsidRDefault="00717E9A">
      <w:pPr>
        <w:pStyle w:val="Title"/>
        <w:rPr>
          <w:sz w:val="24"/>
        </w:rPr>
      </w:pPr>
      <w:r>
        <w:rPr>
          <w:sz w:val="24"/>
        </w:rPr>
        <w:t>TOW</w:t>
      </w:r>
      <w:r w:rsidR="00A4160A">
        <w:rPr>
          <w:sz w:val="24"/>
        </w:rPr>
        <w:t>N COUNCIL MEETING</w:t>
      </w:r>
    </w:p>
    <w:p w:rsidR="00A4160A" w:rsidRDefault="00CB467F">
      <w:pPr>
        <w:jc w:val="center"/>
        <w:rPr>
          <w:b/>
          <w:bCs/>
        </w:rPr>
      </w:pPr>
      <w:r>
        <w:rPr>
          <w:b/>
          <w:bCs/>
        </w:rPr>
        <w:t>December 6,</w:t>
      </w:r>
      <w:r w:rsidR="00A4160A">
        <w:rPr>
          <w:b/>
          <w:bCs/>
        </w:rPr>
        <w:t xml:space="preserve"> 2010</w:t>
      </w:r>
    </w:p>
    <w:p w:rsidR="0015548D" w:rsidRDefault="0015548D" w:rsidP="0015548D">
      <w:pPr>
        <w:rPr>
          <w:b/>
          <w:bCs/>
        </w:rPr>
      </w:pPr>
    </w:p>
    <w:p w:rsidR="00A4160A" w:rsidRDefault="0015548D" w:rsidP="0015548D">
      <w:pPr>
        <w:jc w:val="center"/>
        <w:rPr>
          <w:b/>
          <w:bCs/>
        </w:rPr>
      </w:pPr>
      <w:r>
        <w:rPr>
          <w:b/>
          <w:bCs/>
        </w:rPr>
        <w:t xml:space="preserve">I. </w:t>
      </w:r>
      <w:r w:rsidR="00A4160A">
        <w:rPr>
          <w:b/>
          <w:bCs/>
        </w:rPr>
        <w:t>CALL TO ORDER</w:t>
      </w:r>
    </w:p>
    <w:p w:rsidR="0015548D" w:rsidRDefault="0015548D" w:rsidP="0015548D">
      <w:pPr>
        <w:ind w:left="360"/>
        <w:jc w:val="center"/>
        <w:rPr>
          <w:b/>
          <w:bCs/>
        </w:rPr>
      </w:pPr>
    </w:p>
    <w:p w:rsidR="00A4160A" w:rsidRDefault="00A4160A">
      <w:pPr>
        <w:jc w:val="both"/>
      </w:pPr>
      <w:r>
        <w:t>The regular meeting of the Jamestown Town Council was called to order at 7:0</w:t>
      </w:r>
      <w:r w:rsidR="00D00AF9">
        <w:t>0</w:t>
      </w:r>
      <w:r>
        <w:t xml:space="preserve"> p.m. in the Jamestown Town Hall Rosamond A. Tefft Council Chambers at 93 Narragansett Avenue by Council President </w:t>
      </w:r>
      <w:r w:rsidR="00CA6B42">
        <w:t>Schnack</w:t>
      </w:r>
      <w:r>
        <w:t xml:space="preserve">. </w:t>
      </w:r>
    </w:p>
    <w:p w:rsidR="00A4160A" w:rsidRDefault="00A4160A">
      <w:pPr>
        <w:jc w:val="both"/>
      </w:pPr>
    </w:p>
    <w:p w:rsidR="00A4160A" w:rsidRDefault="00A4160A">
      <w:pPr>
        <w:jc w:val="center"/>
        <w:rPr>
          <w:b/>
          <w:bCs/>
        </w:rPr>
      </w:pPr>
      <w:r>
        <w:rPr>
          <w:b/>
          <w:bCs/>
        </w:rPr>
        <w:t>II. ROLL CALL</w:t>
      </w:r>
    </w:p>
    <w:p w:rsidR="00A4160A" w:rsidRDefault="00A4160A">
      <w:pPr>
        <w:jc w:val="both"/>
      </w:pPr>
      <w:r>
        <w:t>Town Council members present:</w:t>
      </w:r>
    </w:p>
    <w:p w:rsidR="00B27B5E" w:rsidRDefault="00B27B5E" w:rsidP="00B27B5E">
      <w:pPr>
        <w:jc w:val="center"/>
      </w:pPr>
      <w:r>
        <w:t>Michael Schnack, President</w:t>
      </w:r>
    </w:p>
    <w:p w:rsidR="00A4160A" w:rsidRDefault="00A4160A">
      <w:pPr>
        <w:jc w:val="center"/>
      </w:pPr>
      <w:r>
        <w:t>Robert Bowen, Vice-President</w:t>
      </w:r>
    </w:p>
    <w:p w:rsidR="00A4160A" w:rsidRDefault="00A4160A" w:rsidP="00B40F46">
      <w:pPr>
        <w:jc w:val="center"/>
      </w:pPr>
      <w:r>
        <w:t>William H. Murphy</w:t>
      </w:r>
    </w:p>
    <w:p w:rsidR="00A4160A" w:rsidRDefault="009F6C8C">
      <w:pPr>
        <w:jc w:val="center"/>
      </w:pPr>
      <w:r>
        <w:t>E</w:t>
      </w:r>
      <w:r w:rsidR="00A4160A">
        <w:t xml:space="preserve">llen M. Winsor </w:t>
      </w:r>
    </w:p>
    <w:p w:rsidR="00450FBC" w:rsidRDefault="00450FBC"/>
    <w:p w:rsidR="009F6C8C" w:rsidRDefault="009F6C8C">
      <w:r>
        <w:t>Town Council members absent:</w:t>
      </w:r>
    </w:p>
    <w:p w:rsidR="009F6C8C" w:rsidRDefault="009F6C8C" w:rsidP="009F6C8C">
      <w:pPr>
        <w:jc w:val="center"/>
      </w:pPr>
      <w:r>
        <w:t>Michael G. White</w:t>
      </w:r>
    </w:p>
    <w:p w:rsidR="00450FBC" w:rsidRDefault="00450FBC"/>
    <w:p w:rsidR="00A4160A" w:rsidRDefault="00A4160A">
      <w:r>
        <w:t>Also present:</w:t>
      </w:r>
    </w:p>
    <w:p w:rsidR="00A4160A" w:rsidRDefault="00A4160A">
      <w:pPr>
        <w:jc w:val="center"/>
      </w:pPr>
      <w:r>
        <w:t>Bruce R. Keiser, Town Administrator</w:t>
      </w:r>
    </w:p>
    <w:p w:rsidR="00A4160A" w:rsidRDefault="002A22D5">
      <w:pPr>
        <w:jc w:val="center"/>
      </w:pPr>
      <w:r>
        <w:t>Peter D. Ruggiero</w:t>
      </w:r>
      <w:r w:rsidR="00A4160A">
        <w:t xml:space="preserve">, Town Solicitor </w:t>
      </w:r>
    </w:p>
    <w:p w:rsidR="00A4160A" w:rsidRDefault="00A4160A">
      <w:pPr>
        <w:jc w:val="center"/>
      </w:pPr>
      <w:r>
        <w:t>Cheryl A. Fernstrom, Town Clerk</w:t>
      </w:r>
    </w:p>
    <w:p w:rsidR="00A4160A" w:rsidRDefault="00A4160A">
      <w:pPr>
        <w:pStyle w:val="Heading8"/>
        <w:tabs>
          <w:tab w:val="clear" w:pos="1440"/>
        </w:tabs>
        <w:ind w:left="0"/>
        <w:jc w:val="center"/>
      </w:pPr>
    </w:p>
    <w:p w:rsidR="00A4160A" w:rsidRDefault="00A4160A">
      <w:pPr>
        <w:pStyle w:val="Heading8"/>
        <w:tabs>
          <w:tab w:val="clear" w:pos="1440"/>
        </w:tabs>
        <w:ind w:left="360"/>
        <w:jc w:val="center"/>
      </w:pPr>
      <w:r>
        <w:t>III. AWARDS, PRESENTATIONS AND ACKNOWLEDG</w:t>
      </w:r>
      <w:r w:rsidR="0087099D">
        <w:t>E</w:t>
      </w:r>
      <w:r>
        <w:t>MENTS</w:t>
      </w:r>
    </w:p>
    <w:p w:rsidR="00CD501B" w:rsidRDefault="00CD501B" w:rsidP="0035684C"/>
    <w:p w:rsidR="009F6C8C" w:rsidRPr="009F6C8C" w:rsidRDefault="009F6C8C" w:rsidP="009F6C8C">
      <w:pPr>
        <w:pStyle w:val="ListParagraph"/>
        <w:numPr>
          <w:ilvl w:val="0"/>
          <w:numId w:val="1"/>
        </w:numPr>
        <w:ind w:left="0" w:firstLine="0"/>
        <w:jc w:val="both"/>
        <w:rPr>
          <w:b/>
        </w:rPr>
      </w:pPr>
      <w:r>
        <w:t>Proclamation re: Honoring Chris Powell, outgoing Conservation Commission Chair</w:t>
      </w:r>
      <w:r w:rsidR="001653AF">
        <w:t xml:space="preserve">.  </w:t>
      </w:r>
      <w:r w:rsidR="007752B7">
        <w:t xml:space="preserve">Town Council President Schnack </w:t>
      </w:r>
      <w:r w:rsidR="001653AF">
        <w:t xml:space="preserve">read </w:t>
      </w:r>
      <w:r w:rsidR="007752B7">
        <w:t>the Proclamation</w:t>
      </w:r>
      <w:r w:rsidR="001653AF">
        <w:t>.</w:t>
      </w:r>
      <w:r w:rsidR="001B0C35">
        <w:t xml:space="preserve">  Applause and </w:t>
      </w:r>
      <w:r w:rsidR="00891238">
        <w:t xml:space="preserve">a </w:t>
      </w:r>
      <w:r w:rsidR="001B0C35">
        <w:t>standing ovation</w:t>
      </w:r>
      <w:r w:rsidR="00891238">
        <w:t xml:space="preserve"> followed</w:t>
      </w:r>
      <w:r w:rsidR="001B0C35">
        <w:t xml:space="preserve">.  </w:t>
      </w:r>
    </w:p>
    <w:p w:rsidR="009F6C8C" w:rsidRDefault="009F6C8C" w:rsidP="009F6C8C">
      <w:pPr>
        <w:pStyle w:val="ListParagraph"/>
        <w:ind w:left="0"/>
        <w:jc w:val="both"/>
        <w:rPr>
          <w:b/>
        </w:rPr>
      </w:pPr>
    </w:p>
    <w:p w:rsidR="00594804" w:rsidRDefault="00594804" w:rsidP="009F6C8C">
      <w:pPr>
        <w:pStyle w:val="ListParagraph"/>
        <w:ind w:left="0"/>
        <w:jc w:val="both"/>
        <w:rPr>
          <w:b/>
        </w:rPr>
      </w:pPr>
      <w:r w:rsidRPr="009F6C8C">
        <w:rPr>
          <w:b/>
        </w:rPr>
        <w:t>A motion was made by</w:t>
      </w:r>
      <w:r w:rsidR="001B0C35">
        <w:rPr>
          <w:b/>
        </w:rPr>
        <w:t xml:space="preserve"> R</w:t>
      </w:r>
      <w:r w:rsidR="00891238">
        <w:rPr>
          <w:b/>
        </w:rPr>
        <w:t xml:space="preserve">obert </w:t>
      </w:r>
      <w:r w:rsidR="001B0C35">
        <w:rPr>
          <w:b/>
        </w:rPr>
        <w:t>B</w:t>
      </w:r>
      <w:r w:rsidR="00891238">
        <w:rPr>
          <w:b/>
        </w:rPr>
        <w:t>owen</w:t>
      </w:r>
      <w:r w:rsidRPr="009F6C8C">
        <w:rPr>
          <w:b/>
        </w:rPr>
        <w:t xml:space="preserve"> with second by </w:t>
      </w:r>
      <w:r w:rsidR="001B0C35">
        <w:rPr>
          <w:b/>
        </w:rPr>
        <w:t>W</w:t>
      </w:r>
      <w:r w:rsidR="00891238">
        <w:rPr>
          <w:b/>
        </w:rPr>
        <w:t xml:space="preserve">illiam </w:t>
      </w:r>
      <w:r w:rsidR="001B0C35">
        <w:rPr>
          <w:b/>
        </w:rPr>
        <w:t>M</w:t>
      </w:r>
      <w:r w:rsidR="00891238">
        <w:rPr>
          <w:b/>
        </w:rPr>
        <w:t>urphy</w:t>
      </w:r>
      <w:r w:rsidRPr="009F6C8C">
        <w:rPr>
          <w:b/>
        </w:rPr>
        <w:t xml:space="preserve"> to adopt the Proclamation </w:t>
      </w:r>
      <w:r w:rsidR="009F6C8C">
        <w:rPr>
          <w:b/>
        </w:rPr>
        <w:t>honoring Chris Powell.</w:t>
      </w:r>
      <w:r w:rsidRPr="009F6C8C">
        <w:rPr>
          <w:b/>
        </w:rPr>
        <w:t xml:space="preserve"> </w:t>
      </w:r>
      <w:r w:rsidR="00891238">
        <w:rPr>
          <w:b/>
        </w:rPr>
        <w:t xml:space="preserve"> </w:t>
      </w:r>
      <w:proofErr w:type="gramStart"/>
      <w:r w:rsidRPr="009F6C8C">
        <w:rPr>
          <w:b/>
        </w:rPr>
        <w:t>Voted unanimously in the affirmative.</w:t>
      </w:r>
      <w:proofErr w:type="gramEnd"/>
      <w:r w:rsidRPr="009F6C8C">
        <w:rPr>
          <w:b/>
        </w:rPr>
        <w:t xml:space="preserve">  </w:t>
      </w:r>
    </w:p>
    <w:p w:rsidR="00594804" w:rsidRDefault="00594804" w:rsidP="00594804"/>
    <w:p w:rsidR="00891238" w:rsidRDefault="00891238" w:rsidP="00891238">
      <w:pPr>
        <w:pStyle w:val="Heading9"/>
        <w:tabs>
          <w:tab w:val="clear" w:pos="1584"/>
          <w:tab w:val="num" w:pos="0"/>
        </w:tabs>
        <w:ind w:left="0" w:firstLine="0"/>
        <w:jc w:val="both"/>
        <w:rPr>
          <w:b w:val="0"/>
        </w:rPr>
      </w:pPr>
      <w:r w:rsidRPr="00891238">
        <w:rPr>
          <w:b w:val="0"/>
        </w:rPr>
        <w:t>Chris thank</w:t>
      </w:r>
      <w:r>
        <w:rPr>
          <w:b w:val="0"/>
        </w:rPr>
        <w:t>ed</w:t>
      </w:r>
      <w:r w:rsidRPr="00891238">
        <w:rPr>
          <w:b w:val="0"/>
        </w:rPr>
        <w:t xml:space="preserve"> everyone for their help and support</w:t>
      </w:r>
      <w:r>
        <w:rPr>
          <w:b w:val="0"/>
        </w:rPr>
        <w:t xml:space="preserve"> over the last 26 years, commented on the past and present Conservation Commission members and stated how much he enjoyed serving the Town</w:t>
      </w:r>
      <w:r w:rsidRPr="00891238">
        <w:rPr>
          <w:b w:val="0"/>
        </w:rPr>
        <w:t>.</w:t>
      </w:r>
      <w:r>
        <w:rPr>
          <w:b w:val="0"/>
        </w:rPr>
        <w:t xml:space="preserve">  </w:t>
      </w:r>
    </w:p>
    <w:p w:rsidR="00594804" w:rsidRPr="00891238" w:rsidRDefault="00891238" w:rsidP="00594804">
      <w:pPr>
        <w:pStyle w:val="Heading9"/>
        <w:rPr>
          <w:b w:val="0"/>
        </w:rPr>
      </w:pPr>
      <w:r w:rsidRPr="00891238">
        <w:rPr>
          <w:b w:val="0"/>
        </w:rPr>
        <w:t xml:space="preserve">     </w:t>
      </w:r>
    </w:p>
    <w:p w:rsidR="00A4160A" w:rsidRPr="00957DDD" w:rsidRDefault="00A4160A" w:rsidP="007A1F76">
      <w:pPr>
        <w:jc w:val="center"/>
        <w:rPr>
          <w:b/>
        </w:rPr>
      </w:pPr>
      <w:r w:rsidRPr="00957DDD">
        <w:rPr>
          <w:b/>
        </w:rPr>
        <w:t>IV. COUNCIL SITTING AS ALCOHOLIC BEVERAGE LICENSING BOARD</w:t>
      </w:r>
    </w:p>
    <w:p w:rsidR="00617690" w:rsidRDefault="00A4160A" w:rsidP="0015548D">
      <w:pPr>
        <w:pStyle w:val="Header"/>
        <w:tabs>
          <w:tab w:val="clear" w:pos="4320"/>
          <w:tab w:val="clear" w:pos="8640"/>
        </w:tabs>
        <w:jc w:val="both"/>
        <w:rPr>
          <w:i/>
          <w:iCs/>
          <w:sz w:val="20"/>
        </w:rPr>
      </w:pPr>
      <w:r>
        <w:rPr>
          <w:i/>
          <w:iCs/>
          <w:sz w:val="20"/>
        </w:rPr>
        <w:t>All approvals for licenses and permits are subject to the resolution of debts, taxes and appropriate signatures as well as, when applicable, proof of insurance.</w:t>
      </w:r>
    </w:p>
    <w:p w:rsidR="00891238" w:rsidRPr="00891238" w:rsidRDefault="00891238" w:rsidP="0015548D">
      <w:pPr>
        <w:pStyle w:val="Header"/>
        <w:tabs>
          <w:tab w:val="clear" w:pos="4320"/>
          <w:tab w:val="clear" w:pos="8640"/>
        </w:tabs>
        <w:jc w:val="both"/>
        <w:rPr>
          <w:iCs/>
        </w:rPr>
      </w:pPr>
      <w:proofErr w:type="gramStart"/>
      <w:r>
        <w:rPr>
          <w:iCs/>
        </w:rPr>
        <w:t>None.</w:t>
      </w:r>
      <w:proofErr w:type="gramEnd"/>
    </w:p>
    <w:p w:rsidR="00616C9D" w:rsidRDefault="00616C9D" w:rsidP="0015548D">
      <w:pPr>
        <w:pStyle w:val="Header"/>
        <w:tabs>
          <w:tab w:val="clear" w:pos="4320"/>
          <w:tab w:val="clear" w:pos="8640"/>
        </w:tabs>
        <w:jc w:val="both"/>
        <w:rPr>
          <w:i/>
          <w:iCs/>
          <w:sz w:val="20"/>
        </w:rPr>
      </w:pPr>
    </w:p>
    <w:p w:rsidR="00A4160A" w:rsidRDefault="00A4160A">
      <w:pPr>
        <w:pStyle w:val="Heading9"/>
        <w:jc w:val="center"/>
      </w:pPr>
      <w:r>
        <w:t>V. CONSENT AGENDA</w:t>
      </w:r>
    </w:p>
    <w:p w:rsidR="002454C8" w:rsidRDefault="00A4160A">
      <w:pPr>
        <w:pStyle w:val="BlockText"/>
        <w:jc w:val="both"/>
        <w:rPr>
          <w:i/>
          <w:iCs/>
          <w:sz w:val="20"/>
          <w:szCs w:val="20"/>
        </w:rPr>
      </w:pPr>
      <w:r>
        <w:rPr>
          <w:i/>
          <w:iCs/>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A46DAD" w:rsidRDefault="001F58A0">
      <w:pPr>
        <w:pStyle w:val="Header"/>
        <w:tabs>
          <w:tab w:val="clear" w:pos="4320"/>
          <w:tab w:val="clear" w:pos="8640"/>
        </w:tabs>
        <w:jc w:val="both"/>
        <w:rPr>
          <w:b/>
        </w:rPr>
      </w:pPr>
      <w:r>
        <w:rPr>
          <w:b/>
        </w:rPr>
        <w:lastRenderedPageBreak/>
        <w:t xml:space="preserve">A motion </w:t>
      </w:r>
      <w:r w:rsidR="001A0411">
        <w:rPr>
          <w:b/>
        </w:rPr>
        <w:t>wa</w:t>
      </w:r>
      <w:r>
        <w:rPr>
          <w:b/>
        </w:rPr>
        <w:t>s made by</w:t>
      </w:r>
      <w:r w:rsidR="00030D28">
        <w:rPr>
          <w:b/>
        </w:rPr>
        <w:t xml:space="preserve"> </w:t>
      </w:r>
      <w:r w:rsidR="00891238">
        <w:rPr>
          <w:b/>
        </w:rPr>
        <w:t xml:space="preserve">Robert Bowen </w:t>
      </w:r>
      <w:r w:rsidR="00161100">
        <w:rPr>
          <w:b/>
        </w:rPr>
        <w:t>with</w:t>
      </w:r>
      <w:r>
        <w:rPr>
          <w:b/>
        </w:rPr>
        <w:t xml:space="preserve"> second by</w:t>
      </w:r>
      <w:r w:rsidR="000C08B2">
        <w:rPr>
          <w:b/>
        </w:rPr>
        <w:t xml:space="preserve"> </w:t>
      </w:r>
      <w:r w:rsidR="001B0C35">
        <w:rPr>
          <w:b/>
        </w:rPr>
        <w:t>W</w:t>
      </w:r>
      <w:r w:rsidR="00891238">
        <w:rPr>
          <w:b/>
        </w:rPr>
        <w:t xml:space="preserve">illiam </w:t>
      </w:r>
      <w:r w:rsidR="001B0C35">
        <w:rPr>
          <w:b/>
        </w:rPr>
        <w:t>M</w:t>
      </w:r>
      <w:r w:rsidR="00891238">
        <w:rPr>
          <w:b/>
        </w:rPr>
        <w:t xml:space="preserve">urphy </w:t>
      </w:r>
      <w:r>
        <w:rPr>
          <w:b/>
        </w:rPr>
        <w:t xml:space="preserve">to </w:t>
      </w:r>
      <w:r w:rsidR="00A46DAD">
        <w:rPr>
          <w:b/>
        </w:rPr>
        <w:t xml:space="preserve">approve </w:t>
      </w:r>
      <w:r>
        <w:rPr>
          <w:b/>
        </w:rPr>
        <w:t>the Consent Agenda</w:t>
      </w:r>
      <w:r w:rsidR="00A46DAD">
        <w:rPr>
          <w:b/>
        </w:rPr>
        <w:t xml:space="preserve">.  </w:t>
      </w:r>
      <w:proofErr w:type="gramStart"/>
      <w:r w:rsidR="00A46DAD">
        <w:rPr>
          <w:b/>
        </w:rPr>
        <w:t>Voted unanimously in the affirmative.</w:t>
      </w:r>
      <w:proofErr w:type="gramEnd"/>
      <w:r w:rsidR="00A46DAD">
        <w:rPr>
          <w:b/>
        </w:rPr>
        <w:t xml:space="preserve">  </w:t>
      </w:r>
    </w:p>
    <w:p w:rsidR="00450FBC" w:rsidRDefault="00450FBC" w:rsidP="00891238">
      <w:pPr>
        <w:pStyle w:val="Header"/>
        <w:tabs>
          <w:tab w:val="clear" w:pos="4320"/>
          <w:tab w:val="clear" w:pos="8640"/>
        </w:tabs>
        <w:jc w:val="both"/>
      </w:pPr>
    </w:p>
    <w:p w:rsidR="00891238" w:rsidRDefault="00C54023" w:rsidP="00891238">
      <w:pPr>
        <w:pStyle w:val="Header"/>
        <w:tabs>
          <w:tab w:val="clear" w:pos="4320"/>
          <w:tab w:val="clear" w:pos="8640"/>
        </w:tabs>
        <w:jc w:val="both"/>
        <w:rPr>
          <w:b/>
        </w:rPr>
      </w:pPr>
      <w:r>
        <w:t>The Consent Agenda</w:t>
      </w:r>
      <w:r w:rsidR="00891238">
        <w:t xml:space="preserve"> approved </w:t>
      </w:r>
      <w:r>
        <w:t>consists of the following:</w:t>
      </w:r>
      <w:r w:rsidRPr="00A45059">
        <w:rPr>
          <w:b/>
        </w:rPr>
        <w:t xml:space="preserve"> </w:t>
      </w:r>
    </w:p>
    <w:p w:rsidR="00A2362D" w:rsidRDefault="00A2362D" w:rsidP="00891238">
      <w:pPr>
        <w:pStyle w:val="Header"/>
        <w:tabs>
          <w:tab w:val="clear" w:pos="4320"/>
          <w:tab w:val="clear" w:pos="8640"/>
        </w:tabs>
        <w:jc w:val="both"/>
      </w:pPr>
      <w:r>
        <w:t>1)</w:t>
      </w:r>
      <w:r>
        <w:tab/>
        <w:t>Adoption of Council minutes:</w:t>
      </w:r>
    </w:p>
    <w:p w:rsidR="00A2362D" w:rsidRDefault="00A2362D" w:rsidP="007752B7">
      <w:pPr>
        <w:numPr>
          <w:ilvl w:val="2"/>
          <w:numId w:val="31"/>
        </w:numPr>
        <w:tabs>
          <w:tab w:val="clear" w:pos="2700"/>
        </w:tabs>
        <w:suppressAutoHyphens w:val="0"/>
        <w:ind w:left="1440"/>
      </w:pPr>
      <w:r>
        <w:t>November 15, 2010 (regular meeting)</w:t>
      </w:r>
    </w:p>
    <w:p w:rsidR="00A2362D" w:rsidRDefault="00A2362D" w:rsidP="007752B7">
      <w:pPr>
        <w:numPr>
          <w:ilvl w:val="2"/>
          <w:numId w:val="31"/>
        </w:numPr>
        <w:tabs>
          <w:tab w:val="clear" w:pos="2700"/>
        </w:tabs>
        <w:suppressAutoHyphens w:val="0"/>
        <w:ind w:left="1440"/>
      </w:pPr>
      <w:r>
        <w:t>November 15, 2010 (executive session)</w:t>
      </w:r>
    </w:p>
    <w:p w:rsidR="00A2362D" w:rsidRDefault="00A2362D" w:rsidP="007752B7">
      <w:pPr>
        <w:numPr>
          <w:ilvl w:val="2"/>
          <w:numId w:val="31"/>
        </w:numPr>
        <w:tabs>
          <w:tab w:val="clear" w:pos="2700"/>
        </w:tabs>
        <w:suppressAutoHyphens w:val="0"/>
        <w:ind w:left="1440"/>
      </w:pPr>
      <w:r>
        <w:t>December 1, 2010 (interviews)</w:t>
      </w:r>
    </w:p>
    <w:p w:rsidR="00A2362D" w:rsidRDefault="00A2362D" w:rsidP="002A22D5">
      <w:pPr>
        <w:pStyle w:val="ListParagraph"/>
        <w:numPr>
          <w:ilvl w:val="1"/>
          <w:numId w:val="31"/>
        </w:numPr>
        <w:tabs>
          <w:tab w:val="clear" w:pos="1440"/>
          <w:tab w:val="num" w:pos="720"/>
        </w:tabs>
        <w:suppressAutoHyphens w:val="0"/>
        <w:ind w:hanging="1440"/>
      </w:pPr>
      <w:r>
        <w:t>Bills and Payroll</w:t>
      </w:r>
    </w:p>
    <w:p w:rsidR="00A2362D" w:rsidRDefault="00A2362D" w:rsidP="002A22D5">
      <w:pPr>
        <w:numPr>
          <w:ilvl w:val="1"/>
          <w:numId w:val="31"/>
        </w:numPr>
        <w:tabs>
          <w:tab w:val="clear" w:pos="1440"/>
          <w:tab w:val="num" w:pos="720"/>
        </w:tabs>
        <w:suppressAutoHyphens w:val="0"/>
        <w:ind w:hanging="1440"/>
      </w:pPr>
      <w:r>
        <w:t>Minutes from Boards, Commissions and Committees:</w:t>
      </w:r>
    </w:p>
    <w:p w:rsidR="00A2362D" w:rsidRDefault="00A2362D" w:rsidP="002A22D5">
      <w:pPr>
        <w:ind w:left="720"/>
      </w:pPr>
      <w:r>
        <w:t>a)</w:t>
      </w:r>
      <w:r>
        <w:tab/>
        <w:t>Jamestown Committee on LNG Threat (10/19/2010)</w:t>
      </w:r>
    </w:p>
    <w:p w:rsidR="00A2362D" w:rsidRDefault="002A22D5" w:rsidP="002A22D5">
      <w:pPr>
        <w:ind w:left="720"/>
      </w:pPr>
      <w:r>
        <w:t>b)</w:t>
      </w:r>
      <w:r>
        <w:tab/>
      </w:r>
      <w:r w:rsidR="00A2362D">
        <w:t>Jamestown Committee on LNG Threat (10/26/2010)</w:t>
      </w:r>
    </w:p>
    <w:p w:rsidR="00A2362D" w:rsidRDefault="00A2362D" w:rsidP="002A22D5">
      <w:pPr>
        <w:ind w:left="720"/>
      </w:pPr>
      <w:r>
        <w:t>c)</w:t>
      </w:r>
      <w:r>
        <w:tab/>
        <w:t>Jamestown Conservation Commission (10/12/2010)</w:t>
      </w:r>
    </w:p>
    <w:p w:rsidR="00A2362D" w:rsidRDefault="00A2362D" w:rsidP="002A22D5">
      <w:pPr>
        <w:ind w:left="720"/>
      </w:pPr>
      <w:r>
        <w:t>d)</w:t>
      </w:r>
      <w:r>
        <w:tab/>
        <w:t>Jamestown Juvenile Hearing Board (08/26/2010)</w:t>
      </w:r>
    </w:p>
    <w:p w:rsidR="00A2362D" w:rsidRDefault="00A2362D" w:rsidP="002A22D5">
      <w:pPr>
        <w:ind w:left="720"/>
      </w:pPr>
      <w:r>
        <w:t>e)</w:t>
      </w:r>
      <w:r>
        <w:tab/>
        <w:t>Jamestown Juvenile Hearing Board (09/29/2010)</w:t>
      </w:r>
    </w:p>
    <w:p w:rsidR="00A2362D" w:rsidRDefault="00A2362D" w:rsidP="002A22D5">
      <w:pPr>
        <w:ind w:left="720"/>
      </w:pPr>
      <w:r>
        <w:t>f)</w:t>
      </w:r>
      <w:r>
        <w:tab/>
        <w:t>Jamestown Juvenile Hearing Board (10/27/2010)</w:t>
      </w:r>
    </w:p>
    <w:p w:rsidR="00A2362D" w:rsidRDefault="00A2362D" w:rsidP="002A22D5">
      <w:pPr>
        <w:ind w:left="720"/>
      </w:pPr>
      <w:r>
        <w:t>g)</w:t>
      </w:r>
      <w:r>
        <w:tab/>
        <w:t xml:space="preserve">Jamestown Planning Commission (10/20/2010) </w:t>
      </w:r>
    </w:p>
    <w:p w:rsidR="00A2362D" w:rsidRDefault="00A2362D" w:rsidP="002A22D5">
      <w:pPr>
        <w:ind w:left="720"/>
      </w:pPr>
      <w:r>
        <w:t>h)</w:t>
      </w:r>
      <w:r>
        <w:tab/>
        <w:t>Jamestown Zoning Board of Review (10/26/2010)</w:t>
      </w:r>
    </w:p>
    <w:p w:rsidR="00A2362D" w:rsidRDefault="00A2362D" w:rsidP="00A2362D">
      <w:r>
        <w:t>4)</w:t>
      </w:r>
      <w:r>
        <w:tab/>
        <w:t>Attendance Record</w:t>
      </w:r>
    </w:p>
    <w:p w:rsidR="00A2362D" w:rsidRDefault="00A2362D" w:rsidP="00A2362D">
      <w:r>
        <w:tab/>
        <w:t>a)</w:t>
      </w:r>
      <w:r>
        <w:tab/>
        <w:t>Jamestown Juvenile Hearing Board (06/29/2010-10/27/2010)</w:t>
      </w:r>
    </w:p>
    <w:p w:rsidR="00A2362D" w:rsidRDefault="00A2362D" w:rsidP="002A22D5">
      <w:r>
        <w:t>5)</w:t>
      </w:r>
      <w:r>
        <w:tab/>
        <w:t>CRMC Notices:</w:t>
      </w:r>
    </w:p>
    <w:p w:rsidR="00A2362D" w:rsidRDefault="00A2362D" w:rsidP="002A22D5">
      <w:pPr>
        <w:pStyle w:val="BodyTextIndent2"/>
        <w:ind w:firstLine="720"/>
      </w:pPr>
      <w:r>
        <w:t>a)</w:t>
      </w:r>
      <w:r>
        <w:tab/>
        <w:t>Semi Monthly Meeting Agenda (11/16/2010)</w:t>
      </w:r>
    </w:p>
    <w:p w:rsidR="00A2362D" w:rsidRDefault="00A2362D" w:rsidP="002A22D5">
      <w:pPr>
        <w:pStyle w:val="BodyTextIndent2"/>
        <w:ind w:right="-360" w:firstLine="720"/>
      </w:pPr>
      <w:r>
        <w:t>b)</w:t>
      </w:r>
      <w:r>
        <w:tab/>
        <w:t>November 2010 Calendar (amended 11/17/2010)</w:t>
      </w:r>
    </w:p>
    <w:p w:rsidR="00A2362D" w:rsidRDefault="00A2362D" w:rsidP="002A22D5">
      <w:pPr>
        <w:pStyle w:val="BodyTextIndent2"/>
        <w:ind w:right="-360" w:firstLine="720"/>
      </w:pPr>
      <w:r>
        <w:t>c)</w:t>
      </w:r>
      <w:r>
        <w:tab/>
        <w:t>Semi Monthly Meeting Agenda (11/23/2010)</w:t>
      </w:r>
    </w:p>
    <w:p w:rsidR="00A2362D" w:rsidRDefault="00A2362D" w:rsidP="002A22D5">
      <w:pPr>
        <w:ind w:firstLine="720"/>
      </w:pPr>
      <w:r>
        <w:t>d)</w:t>
      </w:r>
      <w:r>
        <w:tab/>
        <w:t>December 2010 Calendar</w:t>
      </w:r>
    </w:p>
    <w:p w:rsidR="00A2362D" w:rsidRDefault="00A2362D" w:rsidP="00A2362D">
      <w:pPr>
        <w:pStyle w:val="BodyTextIndent2"/>
        <w:ind w:right="-360"/>
      </w:pPr>
      <w:r>
        <w:t>6)</w:t>
      </w:r>
      <w:r>
        <w:tab/>
        <w:t>Abatements/Addenda of Taxes</w:t>
      </w:r>
    </w:p>
    <w:p w:rsidR="00C54023" w:rsidRDefault="00C54023" w:rsidP="00C54023">
      <w:pPr>
        <w:pStyle w:val="Header"/>
        <w:tabs>
          <w:tab w:val="clear" w:pos="4320"/>
          <w:tab w:val="clear" w:pos="8640"/>
        </w:tabs>
        <w:jc w:val="both"/>
        <w:rPr>
          <w:b/>
        </w:rPr>
      </w:pPr>
      <w:r w:rsidRPr="00A45059">
        <w:rPr>
          <w:b/>
        </w:rPr>
        <w:t xml:space="preserve"> </w:t>
      </w:r>
    </w:p>
    <w:p w:rsidR="00A4160A" w:rsidRDefault="00171AD6" w:rsidP="00711B8B">
      <w:pPr>
        <w:pStyle w:val="BodyTextIndent2"/>
        <w:jc w:val="center"/>
        <w:rPr>
          <w:b/>
          <w:bCs/>
        </w:rPr>
      </w:pPr>
      <w:r>
        <w:rPr>
          <w:b/>
          <w:bCs/>
        </w:rPr>
        <w:t>V</w:t>
      </w:r>
      <w:r w:rsidR="00A4160A">
        <w:rPr>
          <w:b/>
          <w:bCs/>
        </w:rPr>
        <w:t>I. EXECUTIVE SESSION ANNOUNCEMENT</w:t>
      </w:r>
    </w:p>
    <w:p w:rsidR="00C258FB" w:rsidRDefault="00C258FB" w:rsidP="00C258FB">
      <w:pPr>
        <w:jc w:val="both"/>
        <w:rPr>
          <w:i/>
          <w:sz w:val="20"/>
          <w:szCs w:val="20"/>
        </w:rPr>
      </w:pPr>
      <w:r>
        <w:rPr>
          <w:i/>
          <w:sz w:val="20"/>
          <w:szCs w:val="20"/>
        </w:rPr>
        <w:t>The Town may seek to go into Executive Session to discuss the following items:</w:t>
      </w:r>
    </w:p>
    <w:p w:rsidR="00C258FB" w:rsidRDefault="00C258FB" w:rsidP="007D6386">
      <w:pPr>
        <w:pStyle w:val="ListParagraph"/>
        <w:numPr>
          <w:ilvl w:val="0"/>
          <w:numId w:val="30"/>
        </w:numPr>
        <w:ind w:left="0" w:firstLine="0"/>
        <w:jc w:val="both"/>
      </w:pPr>
      <w:r>
        <w:t>Pursuant to RIGL §42-46-5(a) Subsection (2)</w:t>
      </w:r>
      <w:r w:rsidR="00A2362D">
        <w:t xml:space="preserve"> collective bargaining (contract negotiations NAGE 68/NAGE 69) </w:t>
      </w:r>
      <w:r>
        <w:t xml:space="preserve">and </w:t>
      </w:r>
      <w:r w:rsidR="00A2362D">
        <w:t>potential liti</w:t>
      </w:r>
      <w:r>
        <w:t>ga</w:t>
      </w:r>
      <w:r w:rsidR="00A2362D">
        <w:t>tion (Wind Feasibility Study/Public Safety Services)</w:t>
      </w:r>
      <w:r>
        <w:t xml:space="preserve"> </w:t>
      </w:r>
    </w:p>
    <w:p w:rsidR="00C72F0F" w:rsidRDefault="00C258FB" w:rsidP="00C258FB">
      <w:pPr>
        <w:jc w:val="both"/>
        <w:rPr>
          <w:b/>
        </w:rPr>
      </w:pPr>
      <w:r>
        <w:rPr>
          <w:i/>
        </w:rPr>
        <w:t xml:space="preserve"> </w:t>
      </w:r>
    </w:p>
    <w:p w:rsidR="00A4160A" w:rsidRDefault="00A4160A" w:rsidP="00711B8B">
      <w:pPr>
        <w:jc w:val="center"/>
        <w:rPr>
          <w:b/>
        </w:rPr>
      </w:pPr>
      <w:r>
        <w:rPr>
          <w:b/>
        </w:rPr>
        <w:t>VII. COUNCIL, ADMINISTRATOR, SOLICITOR,</w:t>
      </w:r>
    </w:p>
    <w:p w:rsidR="00A4160A" w:rsidRDefault="00A4160A" w:rsidP="00711B8B">
      <w:pPr>
        <w:jc w:val="center"/>
        <w:rPr>
          <w:b/>
        </w:rPr>
      </w:pPr>
      <w:r>
        <w:rPr>
          <w:b/>
        </w:rPr>
        <w:t>COMMISSION/COMMITTEE COMMENTS &amp; REPORTS</w:t>
      </w:r>
    </w:p>
    <w:p w:rsidR="00A95849" w:rsidRDefault="00A95849" w:rsidP="00A95849">
      <w:pPr>
        <w:suppressAutoHyphens w:val="0"/>
      </w:pPr>
    </w:p>
    <w:p w:rsidR="00A95849" w:rsidRDefault="00A95849" w:rsidP="00A95849">
      <w:pPr>
        <w:suppressAutoHyphens w:val="0"/>
      </w:pPr>
      <w:r>
        <w:t xml:space="preserve">1)        Town Administrator’s Report </w:t>
      </w:r>
    </w:p>
    <w:p w:rsidR="00A2362D" w:rsidRDefault="00A2362D" w:rsidP="00891238">
      <w:pPr>
        <w:numPr>
          <w:ilvl w:val="0"/>
          <w:numId w:val="33"/>
        </w:numPr>
        <w:suppressAutoHyphens w:val="0"/>
        <w:ind w:left="0" w:firstLine="0"/>
        <w:jc w:val="both"/>
      </w:pPr>
      <w:r>
        <w:t>Emergency Medical Services Review</w:t>
      </w:r>
      <w:r w:rsidR="00891238">
        <w:t xml:space="preserve">.  Town Administrator Keiser stated he received the </w:t>
      </w:r>
      <w:r w:rsidR="001B0C35">
        <w:t xml:space="preserve">draft confidential </w:t>
      </w:r>
      <w:r w:rsidR="00891238">
        <w:t xml:space="preserve">Emergency Medical Services Review, which will be discussed in </w:t>
      </w:r>
      <w:r w:rsidR="001B0C35">
        <w:t>exec</w:t>
      </w:r>
      <w:r w:rsidR="00891238">
        <w:t>utive</w:t>
      </w:r>
      <w:r w:rsidR="001B0C35">
        <w:t xml:space="preserve"> session.</w:t>
      </w:r>
    </w:p>
    <w:p w:rsidR="00891238" w:rsidRDefault="00891238" w:rsidP="00891238">
      <w:pPr>
        <w:suppressAutoHyphens w:val="0"/>
        <w:jc w:val="both"/>
      </w:pPr>
    </w:p>
    <w:p w:rsidR="00A2362D" w:rsidRDefault="00A2362D" w:rsidP="00451238">
      <w:pPr>
        <w:numPr>
          <w:ilvl w:val="0"/>
          <w:numId w:val="33"/>
        </w:numPr>
        <w:suppressAutoHyphens w:val="0"/>
        <w:ind w:left="0" w:firstLine="0"/>
        <w:jc w:val="both"/>
      </w:pPr>
      <w:r>
        <w:t>Energy Efficiency and Conservation Grant</w:t>
      </w:r>
      <w:r w:rsidR="001B0C35">
        <w:t xml:space="preserve">.  WCRPC will be selecting </w:t>
      </w:r>
      <w:r w:rsidR="00451238">
        <w:t xml:space="preserve">the </w:t>
      </w:r>
      <w:r w:rsidR="001B0C35">
        <w:t>finalist next week for award</w:t>
      </w:r>
      <w:r w:rsidR="00451238">
        <w:t>ing</w:t>
      </w:r>
      <w:r w:rsidR="001B0C35">
        <w:t xml:space="preserve"> of the </w:t>
      </w:r>
      <w:r w:rsidR="002E6A07">
        <w:t xml:space="preserve">energy efficiency </w:t>
      </w:r>
      <w:r w:rsidR="001B0C35">
        <w:t xml:space="preserve">study.  </w:t>
      </w:r>
      <w:r w:rsidR="00451238">
        <w:t>This is a h</w:t>
      </w:r>
      <w:r w:rsidR="001B0C35">
        <w:t xml:space="preserve">ighly complex, technical engagement.  </w:t>
      </w:r>
    </w:p>
    <w:p w:rsidR="001B0C35" w:rsidRDefault="001B0C35" w:rsidP="001B0C35">
      <w:pPr>
        <w:suppressAutoHyphens w:val="0"/>
        <w:ind w:left="720"/>
      </w:pPr>
    </w:p>
    <w:p w:rsidR="00A2362D" w:rsidRDefault="00A2362D" w:rsidP="00451238">
      <w:pPr>
        <w:numPr>
          <w:ilvl w:val="0"/>
          <w:numId w:val="33"/>
        </w:numPr>
        <w:suppressAutoHyphens w:val="0"/>
        <w:ind w:left="0" w:firstLine="0"/>
        <w:jc w:val="both"/>
      </w:pPr>
      <w:r>
        <w:lastRenderedPageBreak/>
        <w:t>Safe Routes Meeting</w:t>
      </w:r>
      <w:r w:rsidR="00451238">
        <w:t xml:space="preserve">.  Town Administrator </w:t>
      </w:r>
      <w:r w:rsidR="00CB38BC">
        <w:t xml:space="preserve">Keiser </w:t>
      </w:r>
      <w:r w:rsidR="00451238">
        <w:t xml:space="preserve">stated the State officer is away, and when he returns a meeting will be scheduled.  </w:t>
      </w:r>
    </w:p>
    <w:p w:rsidR="001B0C35" w:rsidRDefault="001B0C35" w:rsidP="001B0C35">
      <w:pPr>
        <w:pStyle w:val="ListParagraph"/>
      </w:pPr>
    </w:p>
    <w:p w:rsidR="001B0C35" w:rsidRDefault="00A2362D" w:rsidP="006657F7">
      <w:pPr>
        <w:numPr>
          <w:ilvl w:val="0"/>
          <w:numId w:val="33"/>
        </w:numPr>
        <w:suppressAutoHyphens w:val="0"/>
        <w:ind w:left="0" w:firstLine="0"/>
        <w:jc w:val="both"/>
      </w:pPr>
      <w:r>
        <w:t>Recycling Committee Report</w:t>
      </w:r>
      <w:r w:rsidR="00451238">
        <w:t>.  The Recy</w:t>
      </w:r>
      <w:r w:rsidR="002E6A07">
        <w:t>c</w:t>
      </w:r>
      <w:r w:rsidR="00451238">
        <w:t xml:space="preserve">ling Committee met last </w:t>
      </w:r>
      <w:r w:rsidR="001B0C35">
        <w:t xml:space="preserve">week with </w:t>
      </w:r>
      <w:r w:rsidR="00451238">
        <w:t xml:space="preserve">representatives from the </w:t>
      </w:r>
      <w:r w:rsidR="001B0C35">
        <w:t xml:space="preserve">Portsmouth </w:t>
      </w:r>
      <w:r w:rsidR="00451238">
        <w:t>Recycling Committee</w:t>
      </w:r>
      <w:r w:rsidR="006657F7">
        <w:t xml:space="preserve"> to review “Pay as You Throw” options, as they are also very interested</w:t>
      </w:r>
      <w:r w:rsidR="00451238">
        <w:t xml:space="preserve">.  </w:t>
      </w:r>
      <w:r w:rsidR="001B0C35">
        <w:t xml:space="preserve">Tiverton </w:t>
      </w:r>
      <w:r w:rsidR="006657F7">
        <w:t xml:space="preserve">is </w:t>
      </w:r>
      <w:r w:rsidR="001B0C35">
        <w:t xml:space="preserve">moving to implement the program.  </w:t>
      </w:r>
      <w:r w:rsidR="006657F7">
        <w:t>The Recycling Committee w</w:t>
      </w:r>
      <w:r w:rsidR="001B0C35">
        <w:t xml:space="preserve">ould like to have </w:t>
      </w:r>
      <w:r w:rsidR="006657F7">
        <w:t xml:space="preserve">a </w:t>
      </w:r>
      <w:r w:rsidR="001B0C35">
        <w:t xml:space="preserve">workshop with </w:t>
      </w:r>
      <w:r w:rsidR="006657F7">
        <w:t xml:space="preserve">the </w:t>
      </w:r>
      <w:r w:rsidR="001B0C35">
        <w:t>Council in January to review their findings and recommendations.</w:t>
      </w:r>
    </w:p>
    <w:p w:rsidR="001B0C35" w:rsidRDefault="001B0C35" w:rsidP="001B0C35">
      <w:pPr>
        <w:suppressAutoHyphens w:val="0"/>
        <w:ind w:left="720"/>
      </w:pPr>
    </w:p>
    <w:p w:rsidR="00A2362D" w:rsidRDefault="00A2362D" w:rsidP="007752B7">
      <w:pPr>
        <w:numPr>
          <w:ilvl w:val="0"/>
          <w:numId w:val="33"/>
        </w:numPr>
        <w:suppressAutoHyphens w:val="0"/>
        <w:ind w:left="0" w:firstLine="0"/>
        <w:jc w:val="both"/>
      </w:pPr>
      <w:r>
        <w:t>December meeting schedule</w:t>
      </w:r>
      <w:r w:rsidR="006657F7">
        <w:t>.  The next scheduled meeting is December 20</w:t>
      </w:r>
      <w:r w:rsidR="006657F7" w:rsidRPr="006657F7">
        <w:rPr>
          <w:vertAlign w:val="superscript"/>
        </w:rPr>
        <w:t>th</w:t>
      </w:r>
      <w:r w:rsidR="00FB6478">
        <w:t>,</w:t>
      </w:r>
      <w:r w:rsidR="006657F7">
        <w:t xml:space="preserve"> </w:t>
      </w:r>
      <w:r w:rsidR="00FB6478">
        <w:t>which is the week of Christmas.</w:t>
      </w:r>
      <w:r w:rsidR="001B0C35">
        <w:t xml:space="preserve">  </w:t>
      </w:r>
    </w:p>
    <w:p w:rsidR="006657F7" w:rsidRDefault="006657F7" w:rsidP="001B0C35">
      <w:pPr>
        <w:suppressAutoHyphens w:val="0"/>
      </w:pPr>
    </w:p>
    <w:p w:rsidR="001B0C35" w:rsidRDefault="006657F7" w:rsidP="006657F7">
      <w:pPr>
        <w:suppressAutoHyphens w:val="0"/>
        <w:jc w:val="both"/>
        <w:rPr>
          <w:b/>
        </w:rPr>
      </w:pPr>
      <w:r>
        <w:rPr>
          <w:b/>
        </w:rPr>
        <w:t>A motion was made by William Murphy with second by Ellen Winsor to reschedule the December 20</w:t>
      </w:r>
      <w:r w:rsidRPr="006657F7">
        <w:rPr>
          <w:b/>
          <w:vertAlign w:val="superscript"/>
        </w:rPr>
        <w:t>th</w:t>
      </w:r>
      <w:r>
        <w:rPr>
          <w:b/>
        </w:rPr>
        <w:t xml:space="preserve"> regular Town Council Meeting and Water and Sewer </w:t>
      </w:r>
      <w:r w:rsidR="00FB6478">
        <w:rPr>
          <w:b/>
        </w:rPr>
        <w:t>Commission Meeting to Monday, December 13</w:t>
      </w:r>
      <w:r w:rsidR="00FB6478" w:rsidRPr="00FB6478">
        <w:rPr>
          <w:b/>
          <w:vertAlign w:val="superscript"/>
        </w:rPr>
        <w:t>th</w:t>
      </w:r>
      <w:r w:rsidR="00FB6478">
        <w:rPr>
          <w:b/>
        </w:rPr>
        <w:t>.</w:t>
      </w:r>
      <w:r w:rsidR="007752B7">
        <w:rPr>
          <w:b/>
        </w:rPr>
        <w:t xml:space="preserve"> </w:t>
      </w:r>
      <w:proofErr w:type="gramStart"/>
      <w:r w:rsidR="00FB6478">
        <w:rPr>
          <w:b/>
        </w:rPr>
        <w:t>Voted unanimously in the affirmative.</w:t>
      </w:r>
      <w:proofErr w:type="gramEnd"/>
      <w:r w:rsidR="00FB6478">
        <w:rPr>
          <w:b/>
        </w:rPr>
        <w:t xml:space="preserve">  </w:t>
      </w:r>
    </w:p>
    <w:p w:rsidR="00FB6478" w:rsidRDefault="00FB6478" w:rsidP="006657F7">
      <w:pPr>
        <w:suppressAutoHyphens w:val="0"/>
        <w:jc w:val="both"/>
      </w:pPr>
    </w:p>
    <w:p w:rsidR="001B0C35" w:rsidRDefault="00FB6478" w:rsidP="00FB6478">
      <w:pPr>
        <w:suppressAutoHyphens w:val="0"/>
        <w:jc w:val="both"/>
      </w:pPr>
      <w:r>
        <w:t xml:space="preserve">School Committee Chair Cathy Kaiser and Superintendent Marsha </w:t>
      </w:r>
      <w:proofErr w:type="spellStart"/>
      <w:r>
        <w:t>Lukon</w:t>
      </w:r>
      <w:proofErr w:type="spellEnd"/>
      <w:r>
        <w:t xml:space="preserve"> contacted Town administrator Keiser to schedule a joint work session regarding the 2011 State budget</w:t>
      </w:r>
      <w:r w:rsidR="006F2EDB">
        <w:t>,</w:t>
      </w:r>
      <w:r>
        <w:t xml:space="preserve"> as it </w:t>
      </w:r>
      <w:r w:rsidR="00A93705">
        <w:t>impacts our School Department budget</w:t>
      </w:r>
      <w:r w:rsidR="006F2EDB">
        <w:t>,</w:t>
      </w:r>
      <w:r w:rsidR="00A93705">
        <w:t xml:space="preserve"> during the Chri</w:t>
      </w:r>
      <w:r w:rsidR="001B0C35">
        <w:t xml:space="preserve">stmas break. </w:t>
      </w:r>
      <w:r w:rsidR="00A93705">
        <w:t xml:space="preserve"> </w:t>
      </w:r>
    </w:p>
    <w:p w:rsidR="001B0C35" w:rsidRDefault="001B0C35" w:rsidP="001B0C35">
      <w:pPr>
        <w:suppressAutoHyphens w:val="0"/>
      </w:pPr>
    </w:p>
    <w:p w:rsidR="00A2362D" w:rsidRDefault="00A2362D" w:rsidP="00A93705">
      <w:pPr>
        <w:numPr>
          <w:ilvl w:val="0"/>
          <w:numId w:val="33"/>
        </w:numPr>
        <w:suppressAutoHyphens w:val="0"/>
        <w:ind w:left="0" w:firstLine="0"/>
        <w:jc w:val="both"/>
      </w:pPr>
      <w:r>
        <w:t>Town Employee Christmas Party</w:t>
      </w:r>
      <w:r w:rsidR="00A93705">
        <w:t>.  The Town Employee Christmas Party is Thursday, December 16</w:t>
      </w:r>
      <w:r w:rsidR="00A93705" w:rsidRPr="00A93705">
        <w:rPr>
          <w:vertAlign w:val="superscript"/>
        </w:rPr>
        <w:t>th</w:t>
      </w:r>
      <w:r w:rsidR="00A93705">
        <w:t xml:space="preserve">, 5:30 p.m. to 9:30 p.m., at the Narragansett Café.  Tickets are $20.00 and can be obtained in the Tax Collector’s Office.  </w:t>
      </w:r>
    </w:p>
    <w:p w:rsidR="001B0C35" w:rsidRDefault="001B0C35" w:rsidP="001B0C35">
      <w:pPr>
        <w:suppressAutoHyphens w:val="0"/>
        <w:ind w:left="720"/>
      </w:pPr>
    </w:p>
    <w:p w:rsidR="00D36017" w:rsidRDefault="00A2362D" w:rsidP="00D36017">
      <w:pPr>
        <w:numPr>
          <w:ilvl w:val="0"/>
          <w:numId w:val="33"/>
        </w:numPr>
        <w:suppressAutoHyphens w:val="0"/>
        <w:ind w:left="0" w:firstLine="0"/>
        <w:jc w:val="both"/>
      </w:pPr>
      <w:r>
        <w:t>LNG Coalition</w:t>
      </w:r>
      <w:r w:rsidR="00A93705">
        <w:t>.  Town Administrator Keiser reported City and Town Administrators/Managers and Solicitors met last week in Newport.  Only the Portsmouth Town Administrator was unable to attend.  With significant</w:t>
      </w:r>
      <w:r w:rsidR="00D36017">
        <w:t xml:space="preserve"> </w:t>
      </w:r>
      <w:r w:rsidR="00A93705">
        <w:t>C</w:t>
      </w:r>
      <w:r w:rsidR="00D36017">
        <w:t>ouncil turnover and commitments</w:t>
      </w:r>
      <w:r w:rsidR="00A93705">
        <w:t xml:space="preserve">, </w:t>
      </w:r>
      <w:r w:rsidR="00D36017">
        <w:t>Council</w:t>
      </w:r>
      <w:r w:rsidR="00A93705">
        <w:t xml:space="preserve"> members from the seaside communities are </w:t>
      </w:r>
      <w:r w:rsidR="00D36017">
        <w:t>not availa</w:t>
      </w:r>
      <w:r w:rsidR="00A93705">
        <w:t>b</w:t>
      </w:r>
      <w:r w:rsidR="00D36017">
        <w:t>le</w:t>
      </w:r>
      <w:r w:rsidR="00A93705">
        <w:t xml:space="preserve"> to meet</w:t>
      </w:r>
      <w:r w:rsidR="00D36017">
        <w:t>.  A strong interest i</w:t>
      </w:r>
      <w:r w:rsidR="00A93705">
        <w:t>s</w:t>
      </w:r>
      <w:r w:rsidR="00D36017">
        <w:t xml:space="preserve"> there </w:t>
      </w:r>
      <w:r w:rsidR="00A93705">
        <w:t xml:space="preserve">to </w:t>
      </w:r>
      <w:r w:rsidR="00D36017">
        <w:t>continue with the C</w:t>
      </w:r>
      <w:r w:rsidR="00A93705">
        <w:t>ongress</w:t>
      </w:r>
      <w:r w:rsidR="00D36017">
        <w:t xml:space="preserve"> of C</w:t>
      </w:r>
      <w:r w:rsidR="00A93705">
        <w:t>ouncils</w:t>
      </w:r>
      <w:r w:rsidR="00D36017">
        <w:t xml:space="preserve">.  </w:t>
      </w:r>
      <w:r w:rsidR="00A93705">
        <w:t xml:space="preserve">Councilor </w:t>
      </w:r>
      <w:r w:rsidR="00D36017">
        <w:t>W</w:t>
      </w:r>
      <w:r w:rsidR="00A93705">
        <w:t>insor</w:t>
      </w:r>
      <w:r w:rsidR="00D36017">
        <w:t xml:space="preserve"> commented that F</w:t>
      </w:r>
      <w:r w:rsidR="00A93705">
        <w:t xml:space="preserve">all </w:t>
      </w:r>
      <w:r w:rsidR="00D36017">
        <w:t>R</w:t>
      </w:r>
      <w:r w:rsidR="00A93705">
        <w:t>iver</w:t>
      </w:r>
      <w:r w:rsidR="00D36017">
        <w:t xml:space="preserve"> has spent </w:t>
      </w:r>
      <w:r w:rsidR="00A93705">
        <w:t>$</w:t>
      </w:r>
      <w:r w:rsidR="00D36017">
        <w:t xml:space="preserve">2.5 million dollars in legal fees fighting </w:t>
      </w:r>
      <w:r w:rsidR="00A93705">
        <w:t xml:space="preserve">the Weaver’s Cove LNG Facility, </w:t>
      </w:r>
      <w:r w:rsidR="00D36017">
        <w:t>and we should be grat</w:t>
      </w:r>
      <w:r w:rsidR="00A93705">
        <w:t>e</w:t>
      </w:r>
      <w:r w:rsidR="00D36017">
        <w:t xml:space="preserve">ful to them </w:t>
      </w:r>
      <w:r w:rsidR="00461EA6">
        <w:t>f</w:t>
      </w:r>
      <w:r w:rsidR="00D36017">
        <w:t>or their opposition</w:t>
      </w:r>
      <w:r w:rsidR="0050301E">
        <w:t xml:space="preserve">, and </w:t>
      </w:r>
      <w:r w:rsidR="00A350E6">
        <w:t xml:space="preserve">Committees should </w:t>
      </w:r>
      <w:r w:rsidR="0050301E">
        <w:t xml:space="preserve">not criticize them.  </w:t>
      </w:r>
    </w:p>
    <w:p w:rsidR="0050301E" w:rsidRDefault="0050301E" w:rsidP="0050301E">
      <w:pPr>
        <w:pStyle w:val="ListParagraph"/>
      </w:pPr>
    </w:p>
    <w:p w:rsidR="00D36017" w:rsidRPr="00461EA6" w:rsidRDefault="00461EA6" w:rsidP="00461EA6">
      <w:pPr>
        <w:suppressAutoHyphens w:val="0"/>
        <w:jc w:val="both"/>
        <w:rPr>
          <w:b/>
        </w:rPr>
      </w:pPr>
      <w:r>
        <w:rPr>
          <w:b/>
        </w:rPr>
        <w:t xml:space="preserve">A motion was made by </w:t>
      </w:r>
      <w:r w:rsidR="00D36017" w:rsidRPr="00461EA6">
        <w:rPr>
          <w:b/>
        </w:rPr>
        <w:t>W</w:t>
      </w:r>
      <w:r>
        <w:rPr>
          <w:b/>
        </w:rPr>
        <w:t xml:space="preserve">illiam </w:t>
      </w:r>
      <w:r w:rsidR="00D36017" w:rsidRPr="00461EA6">
        <w:rPr>
          <w:b/>
        </w:rPr>
        <w:t>M</w:t>
      </w:r>
      <w:r>
        <w:rPr>
          <w:b/>
        </w:rPr>
        <w:t xml:space="preserve">urphy with second by </w:t>
      </w:r>
      <w:r w:rsidR="00D36017" w:rsidRPr="00461EA6">
        <w:rPr>
          <w:b/>
        </w:rPr>
        <w:t>R</w:t>
      </w:r>
      <w:r>
        <w:rPr>
          <w:b/>
        </w:rPr>
        <w:t xml:space="preserve">obert </w:t>
      </w:r>
      <w:r w:rsidR="00D36017" w:rsidRPr="00461EA6">
        <w:rPr>
          <w:b/>
        </w:rPr>
        <w:t>B</w:t>
      </w:r>
      <w:r>
        <w:rPr>
          <w:b/>
        </w:rPr>
        <w:t>owen</w:t>
      </w:r>
      <w:r w:rsidR="00D36017" w:rsidRPr="00461EA6">
        <w:rPr>
          <w:b/>
        </w:rPr>
        <w:t xml:space="preserve"> to approve the Town Administrator’s Report.  </w:t>
      </w:r>
      <w:proofErr w:type="gramStart"/>
      <w:r w:rsidR="00D36017" w:rsidRPr="00461EA6">
        <w:rPr>
          <w:b/>
        </w:rPr>
        <w:t>Voted unanimously in the affirmative.</w:t>
      </w:r>
      <w:proofErr w:type="gramEnd"/>
      <w:r w:rsidR="00D36017" w:rsidRPr="00461EA6">
        <w:rPr>
          <w:b/>
        </w:rPr>
        <w:t xml:space="preserve">  </w:t>
      </w:r>
    </w:p>
    <w:p w:rsidR="00D36017" w:rsidRDefault="00D36017" w:rsidP="00D36017">
      <w:pPr>
        <w:suppressAutoHyphens w:val="0"/>
      </w:pPr>
    </w:p>
    <w:p w:rsidR="00A2362D" w:rsidRDefault="00A2362D" w:rsidP="00A2362D">
      <w:pPr>
        <w:pStyle w:val="ListParagraph"/>
        <w:numPr>
          <w:ilvl w:val="0"/>
          <w:numId w:val="30"/>
        </w:numPr>
        <w:suppressAutoHyphens w:val="0"/>
        <w:ind w:hanging="720"/>
      </w:pPr>
      <w:r>
        <w:t>JEMS October/November 2010 Report</w:t>
      </w:r>
    </w:p>
    <w:p w:rsidR="00461EA6" w:rsidRDefault="00461EA6" w:rsidP="00461EA6">
      <w:pPr>
        <w:suppressAutoHyphens w:val="0"/>
      </w:pPr>
    </w:p>
    <w:p w:rsidR="00461EA6" w:rsidRPr="00461EA6" w:rsidRDefault="00461EA6" w:rsidP="00461EA6">
      <w:pPr>
        <w:suppressAutoHyphens w:val="0"/>
        <w:rPr>
          <w:b/>
        </w:rPr>
      </w:pPr>
      <w:r>
        <w:rPr>
          <w:b/>
        </w:rPr>
        <w:t xml:space="preserve">A motion was made by Robert Bowen with second by William Murphy to accept the JEMS Report.  </w:t>
      </w:r>
      <w:proofErr w:type="gramStart"/>
      <w:r>
        <w:rPr>
          <w:b/>
        </w:rPr>
        <w:t>Voted unanimously in the affirmative.</w:t>
      </w:r>
      <w:proofErr w:type="gramEnd"/>
    </w:p>
    <w:p w:rsidR="00A2362D" w:rsidRDefault="00A2362D" w:rsidP="00A2362D">
      <w:pPr>
        <w:pStyle w:val="ListParagraph"/>
        <w:suppressAutoHyphens w:val="0"/>
      </w:pPr>
    </w:p>
    <w:p w:rsidR="00A2362D" w:rsidRDefault="00A2362D" w:rsidP="00461EA6">
      <w:pPr>
        <w:numPr>
          <w:ilvl w:val="0"/>
          <w:numId w:val="30"/>
        </w:numPr>
        <w:suppressAutoHyphens w:val="0"/>
        <w:ind w:left="0" w:firstLine="0"/>
        <w:jc w:val="both"/>
      </w:pPr>
      <w:r>
        <w:t>GZA 3</w:t>
      </w:r>
      <w:r w:rsidRPr="0061117C">
        <w:rPr>
          <w:vertAlign w:val="superscript"/>
        </w:rPr>
        <w:t>rd</w:t>
      </w:r>
      <w:r>
        <w:t xml:space="preserve"> Quarter 2010 Environmental Monitoring </w:t>
      </w:r>
      <w:proofErr w:type="gramStart"/>
      <w:r>
        <w:t>Report</w:t>
      </w:r>
      <w:proofErr w:type="gramEnd"/>
      <w:r w:rsidR="00461EA6">
        <w:t xml:space="preserve">.  The full report is available on the Town website.  The Council would like to receive a copy of the GZA summary report each quarter.  </w:t>
      </w:r>
    </w:p>
    <w:p w:rsidR="00461EA6" w:rsidRDefault="00461EA6" w:rsidP="00A2362D">
      <w:pPr>
        <w:pStyle w:val="ListParagraph"/>
        <w:rPr>
          <w:b/>
        </w:rPr>
      </w:pPr>
    </w:p>
    <w:p w:rsidR="00A2362D" w:rsidRDefault="00461EA6" w:rsidP="00461EA6">
      <w:pPr>
        <w:pStyle w:val="ListParagraph"/>
        <w:ind w:left="0"/>
      </w:pPr>
      <w:r>
        <w:rPr>
          <w:b/>
        </w:rPr>
        <w:lastRenderedPageBreak/>
        <w:t xml:space="preserve">A motion was made by </w:t>
      </w:r>
      <w:r w:rsidR="00D36017" w:rsidRPr="00461EA6">
        <w:rPr>
          <w:b/>
        </w:rPr>
        <w:t>R</w:t>
      </w:r>
      <w:r>
        <w:rPr>
          <w:b/>
        </w:rPr>
        <w:t xml:space="preserve">obert </w:t>
      </w:r>
      <w:r w:rsidR="00D36017" w:rsidRPr="00461EA6">
        <w:rPr>
          <w:b/>
        </w:rPr>
        <w:t>B</w:t>
      </w:r>
      <w:r>
        <w:rPr>
          <w:b/>
        </w:rPr>
        <w:t xml:space="preserve">owen with second by </w:t>
      </w:r>
      <w:r w:rsidR="00D36017" w:rsidRPr="00461EA6">
        <w:rPr>
          <w:b/>
        </w:rPr>
        <w:t>W</w:t>
      </w:r>
      <w:r>
        <w:rPr>
          <w:b/>
        </w:rPr>
        <w:t xml:space="preserve">illiam </w:t>
      </w:r>
      <w:r w:rsidR="00D36017" w:rsidRPr="00461EA6">
        <w:rPr>
          <w:b/>
        </w:rPr>
        <w:t>M</w:t>
      </w:r>
      <w:r>
        <w:rPr>
          <w:b/>
        </w:rPr>
        <w:t>urphy</w:t>
      </w:r>
      <w:r w:rsidR="00D36017" w:rsidRPr="00461EA6">
        <w:rPr>
          <w:b/>
        </w:rPr>
        <w:t xml:space="preserve"> to accept</w:t>
      </w:r>
      <w:r>
        <w:rPr>
          <w:b/>
        </w:rPr>
        <w:t xml:space="preserve"> the 3</w:t>
      </w:r>
      <w:r w:rsidRPr="00461EA6">
        <w:rPr>
          <w:b/>
          <w:vertAlign w:val="superscript"/>
        </w:rPr>
        <w:t>rd</w:t>
      </w:r>
      <w:r>
        <w:rPr>
          <w:b/>
        </w:rPr>
        <w:t xml:space="preserve"> Quarter GZA Report</w:t>
      </w:r>
      <w:r w:rsidR="00D36017" w:rsidRPr="00461EA6">
        <w:rPr>
          <w:b/>
        </w:rPr>
        <w:t xml:space="preserve">.  </w:t>
      </w:r>
      <w:proofErr w:type="gramStart"/>
      <w:r w:rsidR="00D36017" w:rsidRPr="00461EA6">
        <w:rPr>
          <w:b/>
        </w:rPr>
        <w:t>Voted unanimously</w:t>
      </w:r>
      <w:r>
        <w:rPr>
          <w:b/>
        </w:rPr>
        <w:t xml:space="preserve"> in the affirmative</w:t>
      </w:r>
      <w:r w:rsidR="00D36017" w:rsidRPr="00461EA6">
        <w:rPr>
          <w:b/>
        </w:rPr>
        <w:t>.</w:t>
      </w:r>
      <w:proofErr w:type="gramEnd"/>
    </w:p>
    <w:p w:rsidR="00A2362D" w:rsidRDefault="00A2362D" w:rsidP="00A2362D">
      <w:pPr>
        <w:suppressAutoHyphens w:val="0"/>
        <w:ind w:left="720"/>
      </w:pPr>
    </w:p>
    <w:p w:rsidR="001D11DA" w:rsidRDefault="00A2362D" w:rsidP="00461EA6">
      <w:pPr>
        <w:numPr>
          <w:ilvl w:val="0"/>
          <w:numId w:val="30"/>
        </w:numPr>
        <w:suppressAutoHyphens w:val="0"/>
        <w:ind w:left="0" w:firstLine="0"/>
        <w:jc w:val="both"/>
      </w:pPr>
      <w:r>
        <w:t>Finance Director’s Report</w:t>
      </w:r>
      <w:r w:rsidR="00461EA6">
        <w:t xml:space="preserve">.  </w:t>
      </w:r>
      <w:r w:rsidR="00D36017">
        <w:t xml:space="preserve">  </w:t>
      </w:r>
      <w:r w:rsidR="004600C4">
        <w:t>Councilor Winsor commented Account 70120.201 Audit of Accounts/</w:t>
      </w:r>
      <w:r w:rsidR="00D36017">
        <w:t xml:space="preserve">Professional </w:t>
      </w:r>
      <w:r w:rsidR="007752B7">
        <w:t>S</w:t>
      </w:r>
      <w:r w:rsidR="00D36017">
        <w:t>ervices</w:t>
      </w:r>
      <w:r w:rsidR="004600C4">
        <w:t xml:space="preserve"> is over budget.  This is attributed to the 2010 bill for auditing services </w:t>
      </w:r>
      <w:r w:rsidR="00CC3784">
        <w:t>being paid in full by the town with one check.  The portion f</w:t>
      </w:r>
      <w:r w:rsidR="004600C4">
        <w:t xml:space="preserve">or </w:t>
      </w:r>
      <w:r w:rsidR="007752B7">
        <w:t xml:space="preserve">the Utility Fund will be charged back to the </w:t>
      </w:r>
      <w:r w:rsidR="004600C4">
        <w:t xml:space="preserve">Water and Sewer </w:t>
      </w:r>
      <w:r w:rsidR="007752B7">
        <w:t>account</w:t>
      </w:r>
      <w:r w:rsidR="004600C4">
        <w:t>, which has not been done yet</w:t>
      </w:r>
      <w:r w:rsidR="00CC3784">
        <w:t>.  Once that takes place</w:t>
      </w:r>
      <w:r w:rsidR="007752B7">
        <w:t>, the account will no longer appear over budget</w:t>
      </w:r>
      <w:r w:rsidR="004600C4">
        <w:t xml:space="preserve">.  </w:t>
      </w:r>
      <w:r w:rsidR="003778C9">
        <w:t>The draft</w:t>
      </w:r>
      <w:r w:rsidR="00D36017">
        <w:t xml:space="preserve"> </w:t>
      </w:r>
      <w:r w:rsidR="003778C9">
        <w:t>a</w:t>
      </w:r>
      <w:r w:rsidR="00D36017">
        <w:t xml:space="preserve">udit </w:t>
      </w:r>
      <w:r w:rsidR="003778C9">
        <w:t xml:space="preserve">will be </w:t>
      </w:r>
      <w:r w:rsidR="00D36017">
        <w:t>ready in a week or two</w:t>
      </w:r>
      <w:r w:rsidR="007752B7">
        <w:t>, and t</w:t>
      </w:r>
      <w:r w:rsidR="003778C9">
        <w:t>he Council w</w:t>
      </w:r>
      <w:r w:rsidR="00D36017">
        <w:t xml:space="preserve">ill meet </w:t>
      </w:r>
      <w:r w:rsidR="003778C9">
        <w:t xml:space="preserve">with </w:t>
      </w:r>
      <w:r w:rsidR="001D11DA">
        <w:t>A</w:t>
      </w:r>
      <w:r w:rsidR="003778C9">
        <w:t xml:space="preserve">uditor Paul </w:t>
      </w:r>
      <w:proofErr w:type="spellStart"/>
      <w:r w:rsidR="001D11DA">
        <w:t>Dansereau</w:t>
      </w:r>
      <w:proofErr w:type="spellEnd"/>
      <w:r w:rsidR="001D11DA">
        <w:t xml:space="preserve"> </w:t>
      </w:r>
      <w:r w:rsidR="003778C9">
        <w:t xml:space="preserve">of </w:t>
      </w:r>
      <w:proofErr w:type="spellStart"/>
      <w:r w:rsidR="003778C9">
        <w:t>Parmele</w:t>
      </w:r>
      <w:r w:rsidR="001D11DA">
        <w:t>e</w:t>
      </w:r>
      <w:proofErr w:type="spellEnd"/>
      <w:r w:rsidR="001D11DA">
        <w:t xml:space="preserve"> Poirier &amp; Associates </w:t>
      </w:r>
      <w:r w:rsidR="00D36017">
        <w:t xml:space="preserve">in early January </w:t>
      </w:r>
      <w:r w:rsidR="001D11DA">
        <w:t xml:space="preserve">to review the audit.  </w:t>
      </w:r>
    </w:p>
    <w:p w:rsidR="00A2362D" w:rsidRDefault="00D36017" w:rsidP="001D11DA">
      <w:pPr>
        <w:suppressAutoHyphens w:val="0"/>
        <w:jc w:val="both"/>
      </w:pPr>
      <w:r>
        <w:t xml:space="preserve"> </w:t>
      </w:r>
    </w:p>
    <w:p w:rsidR="00D36017" w:rsidRPr="001D11DA" w:rsidRDefault="001D11DA" w:rsidP="00D36017">
      <w:pPr>
        <w:suppressAutoHyphens w:val="0"/>
        <w:rPr>
          <w:b/>
        </w:rPr>
      </w:pPr>
      <w:r>
        <w:rPr>
          <w:b/>
        </w:rPr>
        <w:t xml:space="preserve">A motion was made by </w:t>
      </w:r>
      <w:r w:rsidR="00D36017" w:rsidRPr="001D11DA">
        <w:rPr>
          <w:b/>
        </w:rPr>
        <w:t>R</w:t>
      </w:r>
      <w:r>
        <w:rPr>
          <w:b/>
        </w:rPr>
        <w:t xml:space="preserve">obert </w:t>
      </w:r>
      <w:r w:rsidR="00D36017" w:rsidRPr="001D11DA">
        <w:rPr>
          <w:b/>
        </w:rPr>
        <w:t>B</w:t>
      </w:r>
      <w:r>
        <w:rPr>
          <w:b/>
        </w:rPr>
        <w:t xml:space="preserve">owen with second by </w:t>
      </w:r>
      <w:r w:rsidR="00D36017" w:rsidRPr="001D11DA">
        <w:rPr>
          <w:b/>
        </w:rPr>
        <w:t>W</w:t>
      </w:r>
      <w:r>
        <w:rPr>
          <w:b/>
        </w:rPr>
        <w:t xml:space="preserve">illiam </w:t>
      </w:r>
      <w:r w:rsidR="00D36017" w:rsidRPr="001D11DA">
        <w:rPr>
          <w:b/>
        </w:rPr>
        <w:t>M</w:t>
      </w:r>
      <w:r>
        <w:rPr>
          <w:b/>
        </w:rPr>
        <w:t>urphy</w:t>
      </w:r>
      <w:r w:rsidR="00D36017" w:rsidRPr="001D11DA">
        <w:rPr>
          <w:b/>
        </w:rPr>
        <w:t xml:space="preserve"> to accept</w:t>
      </w:r>
      <w:r>
        <w:rPr>
          <w:b/>
        </w:rPr>
        <w:t xml:space="preserve"> the Finance Director’s Report</w:t>
      </w:r>
      <w:r w:rsidR="00D36017" w:rsidRPr="001D11DA">
        <w:rPr>
          <w:b/>
        </w:rPr>
        <w:t xml:space="preserve">.  </w:t>
      </w:r>
      <w:proofErr w:type="gramStart"/>
      <w:r w:rsidR="00D36017" w:rsidRPr="001D11DA">
        <w:rPr>
          <w:b/>
        </w:rPr>
        <w:t>V</w:t>
      </w:r>
      <w:r>
        <w:rPr>
          <w:b/>
        </w:rPr>
        <w:t>o</w:t>
      </w:r>
      <w:r w:rsidR="00D36017" w:rsidRPr="001D11DA">
        <w:rPr>
          <w:b/>
        </w:rPr>
        <w:t>ted unanimously</w:t>
      </w:r>
      <w:r>
        <w:rPr>
          <w:b/>
        </w:rPr>
        <w:t xml:space="preserve"> in the affirmative</w:t>
      </w:r>
      <w:r w:rsidR="00D36017" w:rsidRPr="001D11DA">
        <w:rPr>
          <w:b/>
        </w:rPr>
        <w:t>.</w:t>
      </w:r>
      <w:proofErr w:type="gramEnd"/>
    </w:p>
    <w:p w:rsidR="00A2362D" w:rsidRDefault="00A2362D" w:rsidP="00A2362D">
      <w:pPr>
        <w:suppressAutoHyphens w:val="0"/>
        <w:ind w:left="720"/>
      </w:pPr>
    </w:p>
    <w:p w:rsidR="00A2362D" w:rsidRDefault="00A2362D" w:rsidP="00A2362D">
      <w:pPr>
        <w:numPr>
          <w:ilvl w:val="0"/>
          <w:numId w:val="30"/>
        </w:numPr>
        <w:suppressAutoHyphens w:val="0"/>
        <w:ind w:hanging="720"/>
      </w:pPr>
      <w:r>
        <w:t>Town Council Liaison Reports</w:t>
      </w:r>
      <w:r w:rsidR="001D11DA">
        <w:t>.  None</w:t>
      </w:r>
    </w:p>
    <w:p w:rsidR="0007352E" w:rsidRDefault="0007352E" w:rsidP="0007352E">
      <w:pPr>
        <w:pStyle w:val="BodyTextIndent2"/>
        <w:jc w:val="both"/>
      </w:pPr>
    </w:p>
    <w:p w:rsidR="00A4160A" w:rsidRPr="004E706F" w:rsidRDefault="004E706F" w:rsidP="004E706F">
      <w:pPr>
        <w:pStyle w:val="BodyTextIndent2"/>
        <w:jc w:val="center"/>
        <w:rPr>
          <w:b/>
        </w:rPr>
      </w:pPr>
      <w:r>
        <w:rPr>
          <w:b/>
        </w:rPr>
        <w:t>V</w:t>
      </w:r>
      <w:r w:rsidR="00A4160A" w:rsidRPr="004E706F">
        <w:rPr>
          <w:b/>
        </w:rPr>
        <w:t>II. PUBLIC HEARING</w:t>
      </w:r>
      <w:r>
        <w:rPr>
          <w:b/>
        </w:rPr>
        <w:t>S.</w:t>
      </w:r>
    </w:p>
    <w:p w:rsidR="006121D8" w:rsidRDefault="00D36017" w:rsidP="007752B7">
      <w:pPr>
        <w:pStyle w:val="Header"/>
        <w:suppressLineNumbers w:val="0"/>
        <w:tabs>
          <w:tab w:val="clear" w:pos="4320"/>
          <w:tab w:val="clear" w:pos="8640"/>
        </w:tabs>
        <w:suppressAutoHyphens w:val="0"/>
        <w:jc w:val="both"/>
      </w:pPr>
      <w:proofErr w:type="gramStart"/>
      <w:r>
        <w:t>None.</w:t>
      </w:r>
      <w:proofErr w:type="gramEnd"/>
    </w:p>
    <w:p w:rsidR="004C769F" w:rsidRDefault="004C769F" w:rsidP="006121D8">
      <w:pPr>
        <w:jc w:val="both"/>
        <w:rPr>
          <w:b/>
        </w:rPr>
      </w:pPr>
    </w:p>
    <w:p w:rsidR="00A4160A" w:rsidRDefault="00A4160A" w:rsidP="00325E48">
      <w:pPr>
        <w:jc w:val="center"/>
        <w:rPr>
          <w:b/>
        </w:rPr>
      </w:pPr>
      <w:r w:rsidRPr="00325E48">
        <w:rPr>
          <w:b/>
        </w:rPr>
        <w:t>IX. ORDINANCES AND RESOLUTION</w:t>
      </w:r>
      <w:r w:rsidR="009930CB" w:rsidRPr="00325E48">
        <w:rPr>
          <w:b/>
        </w:rPr>
        <w:t>S</w:t>
      </w:r>
    </w:p>
    <w:p w:rsidR="00E56466" w:rsidRDefault="00E56466" w:rsidP="00E56466">
      <w:r>
        <w:t xml:space="preserve">1)        Ordinances </w:t>
      </w:r>
    </w:p>
    <w:p w:rsidR="00E56466" w:rsidRPr="00510F51" w:rsidRDefault="00E56466" w:rsidP="00F27667">
      <w:pPr>
        <w:jc w:val="both"/>
      </w:pPr>
      <w:r>
        <w:t>a)</w:t>
      </w:r>
      <w:r>
        <w:tab/>
        <w:t xml:space="preserve">Proposed amendments to Article IV. Tree Preservation and Protection in the Code of Ordinances as submitted by the Tree Preservation and Protection Committee; </w:t>
      </w:r>
      <w:r w:rsidRPr="00510F51">
        <w:t xml:space="preserve">if favorable proceed to advertise for public hearing  </w:t>
      </w:r>
    </w:p>
    <w:p w:rsidR="00E56466" w:rsidRDefault="00E56466" w:rsidP="001D11DA">
      <w:pPr>
        <w:ind w:firstLine="720"/>
      </w:pPr>
      <w:proofErr w:type="spellStart"/>
      <w:proofErr w:type="gramStart"/>
      <w:r>
        <w:t>i</w:t>
      </w:r>
      <w:proofErr w:type="spellEnd"/>
      <w:r>
        <w:t>)</w:t>
      </w:r>
      <w:r>
        <w:tab/>
        <w:t>Division 2.</w:t>
      </w:r>
      <w:proofErr w:type="gramEnd"/>
      <w:r>
        <w:t xml:space="preserve"> Sec. 22-117 Tree </w:t>
      </w:r>
      <w:proofErr w:type="gramStart"/>
      <w:r>
        <w:t>Warden</w:t>
      </w:r>
      <w:proofErr w:type="gramEnd"/>
    </w:p>
    <w:p w:rsidR="00E56466" w:rsidRDefault="00E56466" w:rsidP="001D11DA">
      <w:pPr>
        <w:ind w:firstLine="720"/>
      </w:pPr>
      <w:r>
        <w:t>ii)</w:t>
      </w:r>
      <w:r>
        <w:tab/>
        <w:t xml:space="preserve">Division 4. Sec. 22-169 </w:t>
      </w:r>
      <w:proofErr w:type="gramStart"/>
      <w:r>
        <w:t>When</w:t>
      </w:r>
      <w:proofErr w:type="gramEnd"/>
      <w:r>
        <w:t xml:space="preserve"> required; exception</w:t>
      </w:r>
    </w:p>
    <w:p w:rsidR="00E56466" w:rsidRDefault="00E56466" w:rsidP="00E56466"/>
    <w:p w:rsidR="00D36017" w:rsidRDefault="002A22D5" w:rsidP="002A22D5">
      <w:pPr>
        <w:jc w:val="both"/>
        <w:rPr>
          <w:b/>
        </w:rPr>
      </w:pPr>
      <w:r>
        <w:rPr>
          <w:b/>
        </w:rPr>
        <w:t xml:space="preserve">A motion was made by </w:t>
      </w:r>
      <w:r w:rsidR="00D36017">
        <w:rPr>
          <w:b/>
        </w:rPr>
        <w:t>R</w:t>
      </w:r>
      <w:r w:rsidR="001D11DA">
        <w:rPr>
          <w:b/>
        </w:rPr>
        <w:t xml:space="preserve">obert </w:t>
      </w:r>
      <w:r w:rsidR="00D36017">
        <w:rPr>
          <w:b/>
        </w:rPr>
        <w:t>B</w:t>
      </w:r>
      <w:r w:rsidR="001D11DA">
        <w:rPr>
          <w:b/>
        </w:rPr>
        <w:t>owen</w:t>
      </w:r>
      <w:r>
        <w:rPr>
          <w:b/>
        </w:rPr>
        <w:t xml:space="preserve"> with second by </w:t>
      </w:r>
      <w:r w:rsidR="00D36017">
        <w:rPr>
          <w:b/>
        </w:rPr>
        <w:t>W</w:t>
      </w:r>
      <w:r w:rsidR="001D11DA">
        <w:rPr>
          <w:b/>
        </w:rPr>
        <w:t xml:space="preserve">illiam </w:t>
      </w:r>
      <w:r w:rsidR="00D36017">
        <w:rPr>
          <w:b/>
        </w:rPr>
        <w:t>M</w:t>
      </w:r>
      <w:r w:rsidR="001D11DA">
        <w:rPr>
          <w:b/>
        </w:rPr>
        <w:t>urphy</w:t>
      </w:r>
      <w:r>
        <w:rPr>
          <w:b/>
        </w:rPr>
        <w:t xml:space="preserve"> to proceed to public hearing for amendment of the Jamestown Code of Ordinances </w:t>
      </w:r>
      <w:r w:rsidR="00F27667">
        <w:rPr>
          <w:b/>
        </w:rPr>
        <w:t xml:space="preserve">Chapter 22 Article IV. Tree Preservation and Protection </w:t>
      </w:r>
      <w:r>
        <w:rPr>
          <w:b/>
        </w:rPr>
        <w:t>Sec. 22-117 Tree Warden and Sec</w:t>
      </w:r>
      <w:r w:rsidR="00F27667">
        <w:rPr>
          <w:b/>
        </w:rPr>
        <w:t>. 22</w:t>
      </w:r>
      <w:r>
        <w:rPr>
          <w:b/>
        </w:rPr>
        <w:t xml:space="preserve">-169 </w:t>
      </w:r>
      <w:proofErr w:type="gramStart"/>
      <w:r>
        <w:rPr>
          <w:b/>
        </w:rPr>
        <w:t>When</w:t>
      </w:r>
      <w:proofErr w:type="gramEnd"/>
      <w:r>
        <w:rPr>
          <w:b/>
        </w:rPr>
        <w:t xml:space="preserve"> required; exception</w:t>
      </w:r>
      <w:r w:rsidR="00F27667">
        <w:rPr>
          <w:b/>
        </w:rPr>
        <w:t>,</w:t>
      </w:r>
      <w:r>
        <w:rPr>
          <w:b/>
        </w:rPr>
        <w:t xml:space="preserve"> as submitted by the Tree Preservation and Protection Committee.  </w:t>
      </w:r>
    </w:p>
    <w:p w:rsidR="00D36017" w:rsidRDefault="00D36017" w:rsidP="002A22D5">
      <w:pPr>
        <w:jc w:val="both"/>
        <w:rPr>
          <w:b/>
        </w:rPr>
      </w:pPr>
    </w:p>
    <w:p w:rsidR="00D36017" w:rsidRDefault="00D36017" w:rsidP="002A22D5">
      <w:pPr>
        <w:jc w:val="both"/>
      </w:pPr>
      <w:proofErr w:type="gramStart"/>
      <w:r w:rsidRPr="00F27667">
        <w:t>Discussion.</w:t>
      </w:r>
      <w:proofErr w:type="gramEnd"/>
      <w:r w:rsidRPr="00F27667">
        <w:t xml:space="preserve">  </w:t>
      </w:r>
      <w:r w:rsidR="00F27667">
        <w:t xml:space="preserve">Councilor </w:t>
      </w:r>
      <w:r w:rsidR="007752B7">
        <w:t xml:space="preserve">Winsor </w:t>
      </w:r>
      <w:r w:rsidR="00F27667">
        <w:t>commented the $500 fee may be to</w:t>
      </w:r>
      <w:r w:rsidR="007752B7">
        <w:t>o</w:t>
      </w:r>
      <w:r w:rsidR="00F27667">
        <w:t xml:space="preserve"> </w:t>
      </w:r>
      <w:r w:rsidR="007752B7">
        <w:t>high</w:t>
      </w:r>
      <w:r w:rsidR="00F27667">
        <w:t xml:space="preserve">.  This will be reviewed during the public hearing.  </w:t>
      </w:r>
    </w:p>
    <w:p w:rsidR="00F27667" w:rsidRDefault="00F27667" w:rsidP="002A22D5">
      <w:pPr>
        <w:jc w:val="both"/>
        <w:rPr>
          <w:b/>
        </w:rPr>
      </w:pPr>
    </w:p>
    <w:p w:rsidR="002A22D5" w:rsidRDefault="00F27667" w:rsidP="002A22D5">
      <w:pPr>
        <w:jc w:val="both"/>
        <w:rPr>
          <w:b/>
        </w:rPr>
      </w:pPr>
      <w:proofErr w:type="gramStart"/>
      <w:r>
        <w:t>Back to the vote on the motion.</w:t>
      </w:r>
      <w:proofErr w:type="gramEnd"/>
      <w:r>
        <w:t xml:space="preserve">  </w:t>
      </w:r>
      <w:proofErr w:type="gramStart"/>
      <w:r w:rsidR="002A22D5">
        <w:rPr>
          <w:b/>
        </w:rPr>
        <w:t>Voted unanimously in the affirmative</w:t>
      </w:r>
      <w:r>
        <w:rPr>
          <w:b/>
        </w:rPr>
        <w:t>.</w:t>
      </w:r>
      <w:proofErr w:type="gramEnd"/>
    </w:p>
    <w:p w:rsidR="00F27667" w:rsidRDefault="00F27667" w:rsidP="002A22D5">
      <w:pPr>
        <w:jc w:val="both"/>
        <w:rPr>
          <w:b/>
        </w:rPr>
      </w:pPr>
    </w:p>
    <w:p w:rsidR="002A22D5" w:rsidRPr="00F27667" w:rsidRDefault="00F27667" w:rsidP="002A22D5">
      <w:pPr>
        <w:jc w:val="both"/>
      </w:pPr>
      <w:r>
        <w:t xml:space="preserve">This will be on the </w:t>
      </w:r>
      <w:r w:rsidR="00D36017" w:rsidRPr="00F27667">
        <w:t>January agenda for public hearing</w:t>
      </w:r>
      <w:r>
        <w:t>.</w:t>
      </w:r>
    </w:p>
    <w:p w:rsidR="00D36017" w:rsidRPr="00F27667" w:rsidRDefault="00D36017" w:rsidP="002A22D5">
      <w:pPr>
        <w:jc w:val="both"/>
      </w:pPr>
    </w:p>
    <w:p w:rsidR="00E56466" w:rsidRDefault="00E56466" w:rsidP="00E56466">
      <w:r>
        <w:t xml:space="preserve">2)         Resolutions </w:t>
      </w:r>
    </w:p>
    <w:p w:rsidR="00D36017" w:rsidRDefault="00F27667" w:rsidP="00F27667">
      <w:pPr>
        <w:jc w:val="both"/>
      </w:pPr>
      <w:r>
        <w:t xml:space="preserve">a)     </w:t>
      </w:r>
      <w:r w:rsidR="00E56466" w:rsidRPr="00AD2307">
        <w:t>In Support of Extended Producer Responsibility</w:t>
      </w:r>
      <w:r>
        <w:t>.  The Resolution is r</w:t>
      </w:r>
      <w:r w:rsidR="00D36017">
        <w:t xml:space="preserve">ead by Councilor Winsor. </w:t>
      </w:r>
    </w:p>
    <w:p w:rsidR="00D36017" w:rsidRDefault="00D36017" w:rsidP="00E56466">
      <w:pPr>
        <w:ind w:left="1440" w:hanging="720"/>
      </w:pPr>
    </w:p>
    <w:p w:rsidR="00BC0A9C" w:rsidRDefault="00D36017" w:rsidP="00D36017">
      <w:pPr>
        <w:jc w:val="both"/>
        <w:rPr>
          <w:b/>
        </w:rPr>
      </w:pPr>
      <w:r>
        <w:rPr>
          <w:b/>
        </w:rPr>
        <w:t xml:space="preserve">A motion was made by </w:t>
      </w:r>
      <w:r w:rsidR="00BC0A9C">
        <w:rPr>
          <w:b/>
        </w:rPr>
        <w:t>E</w:t>
      </w:r>
      <w:r w:rsidR="00F27667">
        <w:rPr>
          <w:b/>
        </w:rPr>
        <w:t xml:space="preserve">llen </w:t>
      </w:r>
      <w:r w:rsidR="00BC0A9C">
        <w:rPr>
          <w:b/>
        </w:rPr>
        <w:t>W</w:t>
      </w:r>
      <w:r w:rsidR="00F27667">
        <w:rPr>
          <w:b/>
        </w:rPr>
        <w:t>insor</w:t>
      </w:r>
      <w:r>
        <w:rPr>
          <w:b/>
        </w:rPr>
        <w:t xml:space="preserve"> with second by </w:t>
      </w:r>
      <w:r w:rsidR="00BC0A9C">
        <w:rPr>
          <w:b/>
        </w:rPr>
        <w:t>R</w:t>
      </w:r>
      <w:r w:rsidR="00F27667">
        <w:rPr>
          <w:b/>
        </w:rPr>
        <w:t xml:space="preserve">obert </w:t>
      </w:r>
      <w:r w:rsidR="00BC0A9C">
        <w:rPr>
          <w:b/>
        </w:rPr>
        <w:t>B</w:t>
      </w:r>
      <w:r w:rsidR="00F27667">
        <w:rPr>
          <w:b/>
        </w:rPr>
        <w:t>owen</w:t>
      </w:r>
      <w:r>
        <w:rPr>
          <w:b/>
        </w:rPr>
        <w:t xml:space="preserve"> to adopt the Resolut</w:t>
      </w:r>
      <w:r w:rsidR="00F27667">
        <w:rPr>
          <w:b/>
        </w:rPr>
        <w:t>ion in Support of Extended Produ</w:t>
      </w:r>
      <w:r>
        <w:rPr>
          <w:b/>
        </w:rPr>
        <w:t xml:space="preserve">cer Responsibility.  </w:t>
      </w:r>
    </w:p>
    <w:p w:rsidR="007752B7" w:rsidRDefault="007752B7" w:rsidP="00D36017">
      <w:pPr>
        <w:jc w:val="both"/>
        <w:rPr>
          <w:b/>
        </w:rPr>
      </w:pPr>
    </w:p>
    <w:p w:rsidR="00070C0E" w:rsidRDefault="00BC0A9C" w:rsidP="00D36017">
      <w:pPr>
        <w:jc w:val="both"/>
      </w:pPr>
      <w:proofErr w:type="gramStart"/>
      <w:r w:rsidRPr="00F27667">
        <w:t>Discussion.</w:t>
      </w:r>
      <w:proofErr w:type="gramEnd"/>
      <w:r w:rsidRPr="00F27667">
        <w:t xml:space="preserve">  </w:t>
      </w:r>
      <w:r w:rsidR="00F27667">
        <w:t xml:space="preserve">The Resolution states the </w:t>
      </w:r>
      <w:r w:rsidRPr="00F27667">
        <w:t xml:space="preserve">Public Works Department </w:t>
      </w:r>
      <w:r w:rsidR="00F27667">
        <w:t xml:space="preserve">shall </w:t>
      </w:r>
      <w:r w:rsidRPr="00F27667">
        <w:t xml:space="preserve">develop recommendations for establishing the waste management program.  Should this be </w:t>
      </w:r>
      <w:r w:rsidR="00F27667">
        <w:t>P</w:t>
      </w:r>
      <w:r w:rsidRPr="00F27667">
        <w:t xml:space="preserve">ublic </w:t>
      </w:r>
      <w:r w:rsidR="00F27667">
        <w:t>W</w:t>
      </w:r>
      <w:r w:rsidRPr="00F27667">
        <w:t>orks or another department</w:t>
      </w:r>
      <w:r w:rsidR="00F27667">
        <w:t>?</w:t>
      </w:r>
      <w:r w:rsidRPr="00F27667">
        <w:t xml:space="preserve">  </w:t>
      </w:r>
      <w:r w:rsidR="00F27667">
        <w:t xml:space="preserve">Town Administrator Keiser </w:t>
      </w:r>
      <w:r w:rsidRPr="00F27667">
        <w:t xml:space="preserve">can look at what other communities are doing. </w:t>
      </w:r>
      <w:r w:rsidR="00F27667">
        <w:t xml:space="preserve"> Extended producer responsibility is p</w:t>
      </w:r>
      <w:r w:rsidRPr="00F27667">
        <w:t>roposed at many levels</w:t>
      </w:r>
      <w:r w:rsidR="00F27667">
        <w:t xml:space="preserve">, and we can identify </w:t>
      </w:r>
      <w:r w:rsidR="00070C0E">
        <w:t>what town department should be responsible for developing the waste management program.  We need to know the costs before pursuing this</w:t>
      </w:r>
      <w:r w:rsidR="00AF4E82">
        <w:t>; more information is needed</w:t>
      </w:r>
      <w:r w:rsidR="00070C0E">
        <w:t>.  The General Assembly s</w:t>
      </w:r>
      <w:r w:rsidRPr="00F27667">
        <w:t xml:space="preserve">hould </w:t>
      </w:r>
      <w:r w:rsidR="00070C0E">
        <w:t xml:space="preserve">be </w:t>
      </w:r>
      <w:r w:rsidRPr="00F27667">
        <w:t>encourage</w:t>
      </w:r>
      <w:r w:rsidR="00070C0E">
        <w:t>d to adopt this</w:t>
      </w:r>
      <w:r w:rsidRPr="00F27667">
        <w:t xml:space="preserve">.  </w:t>
      </w:r>
      <w:r w:rsidR="00070C0E">
        <w:t xml:space="preserve">This Resolution was based on the language from the Town of Burrillville.  </w:t>
      </w:r>
    </w:p>
    <w:p w:rsidR="00070C0E" w:rsidRDefault="00070C0E" w:rsidP="00D36017">
      <w:pPr>
        <w:jc w:val="both"/>
      </w:pPr>
    </w:p>
    <w:p w:rsidR="00070C0E" w:rsidRDefault="00070C0E" w:rsidP="00D36017">
      <w:pPr>
        <w:jc w:val="both"/>
        <w:rPr>
          <w:b/>
        </w:rPr>
      </w:pPr>
      <w:r>
        <w:rPr>
          <w:b/>
        </w:rPr>
        <w:t xml:space="preserve">A motion was made by Ellen Winsor with second by Robert Bowen to rescind the motion and second.  </w:t>
      </w:r>
      <w:proofErr w:type="gramStart"/>
      <w:r>
        <w:rPr>
          <w:b/>
        </w:rPr>
        <w:t>Voted unanimously in the affirmative.</w:t>
      </w:r>
      <w:proofErr w:type="gramEnd"/>
      <w:r>
        <w:rPr>
          <w:b/>
        </w:rPr>
        <w:t xml:space="preserve">  </w:t>
      </w:r>
    </w:p>
    <w:p w:rsidR="00070C0E" w:rsidRDefault="00070C0E" w:rsidP="00D36017">
      <w:pPr>
        <w:jc w:val="both"/>
        <w:rPr>
          <w:b/>
        </w:rPr>
      </w:pPr>
    </w:p>
    <w:p w:rsidR="00BC0A9C" w:rsidRDefault="00070C0E" w:rsidP="00D36017">
      <w:pPr>
        <w:jc w:val="both"/>
      </w:pPr>
      <w:r>
        <w:rPr>
          <w:b/>
        </w:rPr>
        <w:t xml:space="preserve">A motion was made by William Murphy with second by Robert Bowen to continue this item to the next agenda.  </w:t>
      </w:r>
      <w:proofErr w:type="gramStart"/>
      <w:r>
        <w:rPr>
          <w:b/>
        </w:rPr>
        <w:t>Voted unanimously in the affirmative.</w:t>
      </w:r>
      <w:proofErr w:type="gramEnd"/>
      <w:r>
        <w:rPr>
          <w:b/>
        </w:rPr>
        <w:t xml:space="preserve">  </w:t>
      </w:r>
    </w:p>
    <w:p w:rsidR="00D36017" w:rsidRDefault="00D36017" w:rsidP="00E56466">
      <w:pPr>
        <w:ind w:left="1440" w:hanging="720"/>
      </w:pPr>
    </w:p>
    <w:p w:rsidR="00070C0E" w:rsidRDefault="00E56466" w:rsidP="00070C0E">
      <w:pPr>
        <w:jc w:val="both"/>
      </w:pPr>
      <w:r>
        <w:t>b)</w:t>
      </w:r>
      <w:r>
        <w:tab/>
        <w:t>Authorizing Funding for 13 Swinburne Street Affordable Housing Project</w:t>
      </w:r>
      <w:r w:rsidR="00070C0E">
        <w:t xml:space="preserve">. </w:t>
      </w:r>
      <w:r>
        <w:t xml:space="preserve"> (</w:t>
      </w:r>
      <w:r w:rsidR="00D36017">
        <w:t xml:space="preserve">Agenda item </w:t>
      </w:r>
      <w:r>
        <w:t>XIV. 4)</w:t>
      </w:r>
      <w:r w:rsidR="00070C0E">
        <w:t xml:space="preserve">  Council President </w:t>
      </w:r>
      <w:r w:rsidR="00BC0A9C">
        <w:t>Schnack</w:t>
      </w:r>
      <w:r w:rsidR="00AF4E82">
        <w:t xml:space="preserve"> read the Resolution</w:t>
      </w:r>
      <w:r w:rsidR="00BC0A9C">
        <w:t>.</w:t>
      </w:r>
    </w:p>
    <w:p w:rsidR="00E56466" w:rsidRPr="00AD2307" w:rsidRDefault="00BC0A9C" w:rsidP="00070C0E">
      <w:pPr>
        <w:jc w:val="both"/>
      </w:pPr>
      <w:r>
        <w:t xml:space="preserve">  </w:t>
      </w:r>
    </w:p>
    <w:p w:rsidR="00E56466" w:rsidRPr="002A22D5" w:rsidRDefault="002A22D5" w:rsidP="002A22D5">
      <w:pPr>
        <w:jc w:val="both"/>
        <w:rPr>
          <w:b/>
        </w:rPr>
      </w:pPr>
      <w:r>
        <w:rPr>
          <w:b/>
        </w:rPr>
        <w:t xml:space="preserve">A motion was made by </w:t>
      </w:r>
      <w:r w:rsidR="00BC0A9C">
        <w:rPr>
          <w:b/>
        </w:rPr>
        <w:t>W</w:t>
      </w:r>
      <w:r w:rsidR="00070C0E">
        <w:rPr>
          <w:b/>
        </w:rPr>
        <w:t xml:space="preserve">illiam </w:t>
      </w:r>
      <w:r w:rsidR="00BC0A9C">
        <w:rPr>
          <w:b/>
        </w:rPr>
        <w:t>M</w:t>
      </w:r>
      <w:r w:rsidR="00070C0E">
        <w:rPr>
          <w:b/>
        </w:rPr>
        <w:t>urphy</w:t>
      </w:r>
      <w:r>
        <w:rPr>
          <w:b/>
        </w:rPr>
        <w:t xml:space="preserve"> with second by </w:t>
      </w:r>
      <w:r w:rsidR="00BC0A9C">
        <w:rPr>
          <w:b/>
        </w:rPr>
        <w:t>R</w:t>
      </w:r>
      <w:r w:rsidR="00070C0E">
        <w:rPr>
          <w:b/>
        </w:rPr>
        <w:t xml:space="preserve">obert </w:t>
      </w:r>
      <w:r w:rsidR="00BC0A9C">
        <w:rPr>
          <w:b/>
        </w:rPr>
        <w:t>B</w:t>
      </w:r>
      <w:r w:rsidR="00070C0E">
        <w:rPr>
          <w:b/>
        </w:rPr>
        <w:t>owen</w:t>
      </w:r>
      <w:r>
        <w:rPr>
          <w:b/>
        </w:rPr>
        <w:t xml:space="preserve"> to adopt the Resolution </w:t>
      </w:r>
      <w:r w:rsidR="00070C0E">
        <w:rPr>
          <w:b/>
        </w:rPr>
        <w:t xml:space="preserve">Authorizing Funding for 13 Swinburne Street Affordable Housing Project.  </w:t>
      </w:r>
      <w:proofErr w:type="gramStart"/>
      <w:r w:rsidR="00BC0A9C">
        <w:rPr>
          <w:b/>
        </w:rPr>
        <w:t>Voted unanimously</w:t>
      </w:r>
      <w:r w:rsidR="00070C0E">
        <w:rPr>
          <w:b/>
        </w:rPr>
        <w:t xml:space="preserve"> in the affirmative</w:t>
      </w:r>
      <w:r w:rsidR="00BC0A9C">
        <w:rPr>
          <w:b/>
        </w:rPr>
        <w:t>.</w:t>
      </w:r>
      <w:proofErr w:type="gramEnd"/>
      <w:r w:rsidR="00BC0A9C">
        <w:rPr>
          <w:b/>
        </w:rPr>
        <w:t xml:space="preserve">  </w:t>
      </w:r>
    </w:p>
    <w:p w:rsidR="0021702F" w:rsidRDefault="0021702F" w:rsidP="00044041"/>
    <w:p w:rsidR="0082059F" w:rsidRDefault="00EB5970" w:rsidP="00FA367D">
      <w:pPr>
        <w:jc w:val="center"/>
        <w:rPr>
          <w:b/>
          <w:bCs/>
        </w:rPr>
      </w:pPr>
      <w:r>
        <w:rPr>
          <w:b/>
          <w:bCs/>
        </w:rPr>
        <w:t>X. COMMUNICATIONS AND PETITIONS</w:t>
      </w:r>
    </w:p>
    <w:p w:rsidR="00E56466" w:rsidRDefault="00E56466" w:rsidP="00070C0E">
      <w:pPr>
        <w:jc w:val="both"/>
        <w:rPr>
          <w:bCs/>
        </w:rPr>
      </w:pPr>
      <w:r>
        <w:rPr>
          <w:bCs/>
        </w:rPr>
        <w:t>1)</w:t>
      </w:r>
      <w:r>
        <w:rPr>
          <w:bCs/>
        </w:rPr>
        <w:tab/>
        <w:t>Letter of RI Hope Team Leader Clay Jones re: requesting to make a presentation to the Town Council on December 20</w:t>
      </w:r>
      <w:r w:rsidRPr="00201BDD">
        <w:rPr>
          <w:bCs/>
          <w:vertAlign w:val="superscript"/>
        </w:rPr>
        <w:t>th</w:t>
      </w:r>
      <w:r>
        <w:rPr>
          <w:bCs/>
        </w:rPr>
        <w:t xml:space="preserve"> re: synopsis of program providing assistance to March 2010 flood victims </w:t>
      </w:r>
    </w:p>
    <w:p w:rsidR="00070C0E" w:rsidRDefault="00070C0E" w:rsidP="00E56466">
      <w:pPr>
        <w:ind w:left="720" w:hanging="720"/>
        <w:rPr>
          <w:bCs/>
        </w:rPr>
      </w:pPr>
    </w:p>
    <w:p w:rsidR="002A22D5" w:rsidRDefault="00070C0E" w:rsidP="003439AD">
      <w:pPr>
        <w:jc w:val="both"/>
        <w:rPr>
          <w:bCs/>
        </w:rPr>
      </w:pPr>
      <w:r>
        <w:rPr>
          <w:b/>
          <w:bCs/>
        </w:rPr>
        <w:t>A m</w:t>
      </w:r>
      <w:r w:rsidR="00BC0A9C" w:rsidRPr="00070C0E">
        <w:rPr>
          <w:b/>
          <w:bCs/>
        </w:rPr>
        <w:t xml:space="preserve">otion </w:t>
      </w:r>
      <w:r>
        <w:rPr>
          <w:b/>
          <w:bCs/>
        </w:rPr>
        <w:t xml:space="preserve">was made by William Murphy with second by Robert Bowen </w:t>
      </w:r>
      <w:r w:rsidR="00BC0A9C" w:rsidRPr="00070C0E">
        <w:rPr>
          <w:b/>
          <w:bCs/>
        </w:rPr>
        <w:t xml:space="preserve">to accept </w:t>
      </w:r>
      <w:r>
        <w:rPr>
          <w:b/>
          <w:bCs/>
        </w:rPr>
        <w:t>the Communication and inform RI Hope Team our next meeting is December 13</w:t>
      </w:r>
      <w:r w:rsidRPr="00070C0E">
        <w:rPr>
          <w:b/>
          <w:bCs/>
          <w:vertAlign w:val="superscript"/>
        </w:rPr>
        <w:t>th</w:t>
      </w:r>
      <w:r>
        <w:rPr>
          <w:b/>
          <w:bCs/>
        </w:rPr>
        <w:t xml:space="preserve">.  </w:t>
      </w:r>
      <w:proofErr w:type="gramStart"/>
      <w:r w:rsidR="003439AD">
        <w:rPr>
          <w:b/>
          <w:bCs/>
        </w:rPr>
        <w:t>V</w:t>
      </w:r>
      <w:r w:rsidR="00BC0A9C" w:rsidRPr="00070C0E">
        <w:rPr>
          <w:b/>
          <w:bCs/>
        </w:rPr>
        <w:t>oted unanimously</w:t>
      </w:r>
      <w:r w:rsidR="003439AD">
        <w:rPr>
          <w:b/>
          <w:bCs/>
        </w:rPr>
        <w:t xml:space="preserve"> in the affirmative</w:t>
      </w:r>
      <w:r w:rsidR="00BC0A9C">
        <w:rPr>
          <w:bCs/>
        </w:rPr>
        <w:t>.</w:t>
      </w:r>
      <w:proofErr w:type="gramEnd"/>
    </w:p>
    <w:p w:rsidR="002A22D5" w:rsidRDefault="002A22D5" w:rsidP="00E56466">
      <w:pPr>
        <w:ind w:left="720" w:hanging="720"/>
        <w:rPr>
          <w:bCs/>
        </w:rPr>
      </w:pPr>
    </w:p>
    <w:p w:rsidR="00E56466" w:rsidRPr="00E56466" w:rsidRDefault="00E56466" w:rsidP="003439AD">
      <w:pPr>
        <w:pStyle w:val="ListParagraph"/>
        <w:numPr>
          <w:ilvl w:val="0"/>
          <w:numId w:val="1"/>
        </w:numPr>
        <w:ind w:left="0" w:firstLine="0"/>
        <w:jc w:val="both"/>
        <w:rPr>
          <w:bCs/>
        </w:rPr>
      </w:pPr>
      <w:r w:rsidRPr="00E56466">
        <w:rPr>
          <w:bCs/>
        </w:rPr>
        <w:t xml:space="preserve">Memorandum of Attorney General Patrick Lynch and Attorney General-Elect Peter </w:t>
      </w:r>
      <w:proofErr w:type="spellStart"/>
      <w:r w:rsidRPr="00E56466">
        <w:rPr>
          <w:bCs/>
        </w:rPr>
        <w:t>Kilmartin</w:t>
      </w:r>
      <w:proofErr w:type="spellEnd"/>
      <w:r w:rsidRPr="00E56466">
        <w:rPr>
          <w:bCs/>
        </w:rPr>
        <w:t xml:space="preserve"> re: Attorney General’s Open Government Summit 101 on January 13, 2011; 9:30 a.m. – 12:30 p.m. and 6:00 p.m. – 9:00 p.m.</w:t>
      </w:r>
      <w:r w:rsidR="003439AD">
        <w:rPr>
          <w:bCs/>
        </w:rPr>
        <w:t xml:space="preserve">  Anyone interested in attending should inform the Town Clerk.  </w:t>
      </w:r>
    </w:p>
    <w:p w:rsidR="00E56466" w:rsidRDefault="00E56466" w:rsidP="00E56466">
      <w:pPr>
        <w:pStyle w:val="ListParagraph"/>
        <w:rPr>
          <w:bCs/>
        </w:rPr>
      </w:pPr>
    </w:p>
    <w:p w:rsidR="002A22D5" w:rsidRPr="003439AD" w:rsidRDefault="003439AD" w:rsidP="003439AD">
      <w:pPr>
        <w:pStyle w:val="ListParagraph"/>
        <w:ind w:left="0"/>
        <w:rPr>
          <w:b/>
          <w:bCs/>
        </w:rPr>
      </w:pPr>
      <w:r>
        <w:rPr>
          <w:b/>
          <w:bCs/>
        </w:rPr>
        <w:t>A m</w:t>
      </w:r>
      <w:r w:rsidR="00F11D49" w:rsidRPr="003439AD">
        <w:rPr>
          <w:b/>
          <w:bCs/>
        </w:rPr>
        <w:t xml:space="preserve">otion </w:t>
      </w:r>
      <w:r>
        <w:rPr>
          <w:b/>
          <w:bCs/>
        </w:rPr>
        <w:t xml:space="preserve">was made by Robert Bowen with second by William Murphy </w:t>
      </w:r>
      <w:r w:rsidR="00F11D49" w:rsidRPr="003439AD">
        <w:rPr>
          <w:b/>
          <w:bCs/>
        </w:rPr>
        <w:t xml:space="preserve">to accept </w:t>
      </w:r>
      <w:r>
        <w:rPr>
          <w:b/>
          <w:bCs/>
        </w:rPr>
        <w:t xml:space="preserve">the Communication. </w:t>
      </w:r>
      <w:r w:rsidR="00F11D49" w:rsidRPr="003439AD">
        <w:rPr>
          <w:b/>
          <w:bCs/>
        </w:rPr>
        <w:t xml:space="preserve"> </w:t>
      </w:r>
      <w:proofErr w:type="gramStart"/>
      <w:r w:rsidR="00F11D49" w:rsidRPr="003439AD">
        <w:rPr>
          <w:b/>
          <w:bCs/>
        </w:rPr>
        <w:t>Voted unanimously</w:t>
      </w:r>
      <w:r>
        <w:rPr>
          <w:b/>
          <w:bCs/>
        </w:rPr>
        <w:t xml:space="preserve"> in the affirmative</w:t>
      </w:r>
      <w:r w:rsidR="00F11D49" w:rsidRPr="003439AD">
        <w:rPr>
          <w:b/>
          <w:bCs/>
        </w:rPr>
        <w:t>.</w:t>
      </w:r>
      <w:proofErr w:type="gramEnd"/>
    </w:p>
    <w:p w:rsidR="00F11D49" w:rsidRPr="00E56466" w:rsidRDefault="00F11D49" w:rsidP="00E56466">
      <w:pPr>
        <w:pStyle w:val="ListParagraph"/>
        <w:rPr>
          <w:bCs/>
        </w:rPr>
      </w:pPr>
    </w:p>
    <w:p w:rsidR="00E56466" w:rsidRPr="00E56466" w:rsidRDefault="00E56466" w:rsidP="003439AD">
      <w:pPr>
        <w:pStyle w:val="ListParagraph"/>
        <w:numPr>
          <w:ilvl w:val="0"/>
          <w:numId w:val="1"/>
        </w:numPr>
        <w:ind w:left="0" w:firstLine="0"/>
        <w:jc w:val="both"/>
        <w:rPr>
          <w:bCs/>
        </w:rPr>
      </w:pPr>
      <w:r w:rsidRPr="00E56466">
        <w:rPr>
          <w:bCs/>
        </w:rPr>
        <w:t xml:space="preserve">Beavertail Lighthouse Museum Association </w:t>
      </w:r>
      <w:r w:rsidRPr="00E56466">
        <w:rPr>
          <w:bCs/>
          <w:i/>
        </w:rPr>
        <w:t xml:space="preserve">The Lighthouse Log </w:t>
      </w:r>
      <w:r w:rsidRPr="00E56466">
        <w:rPr>
          <w:bCs/>
        </w:rPr>
        <w:t xml:space="preserve">Fall 2010 Newsletter </w:t>
      </w:r>
    </w:p>
    <w:p w:rsidR="00E56466" w:rsidRPr="00E56466" w:rsidRDefault="00E56466" w:rsidP="00E56466">
      <w:pPr>
        <w:pStyle w:val="ListParagraph"/>
        <w:rPr>
          <w:bCs/>
        </w:rPr>
      </w:pPr>
    </w:p>
    <w:p w:rsidR="00E56466" w:rsidRPr="003439AD" w:rsidRDefault="003439AD" w:rsidP="003439AD">
      <w:pPr>
        <w:pStyle w:val="ListParagraph"/>
        <w:ind w:left="0"/>
        <w:rPr>
          <w:b/>
          <w:bCs/>
        </w:rPr>
      </w:pPr>
      <w:r>
        <w:rPr>
          <w:b/>
          <w:bCs/>
        </w:rPr>
        <w:t xml:space="preserve">A motion was made by </w:t>
      </w:r>
      <w:r w:rsidR="00F11D49" w:rsidRPr="003439AD">
        <w:rPr>
          <w:b/>
          <w:bCs/>
        </w:rPr>
        <w:t>W</w:t>
      </w:r>
      <w:r>
        <w:rPr>
          <w:b/>
          <w:bCs/>
        </w:rPr>
        <w:t xml:space="preserve">illiam </w:t>
      </w:r>
      <w:r w:rsidR="00F11D49" w:rsidRPr="003439AD">
        <w:rPr>
          <w:b/>
          <w:bCs/>
        </w:rPr>
        <w:t>M</w:t>
      </w:r>
      <w:r>
        <w:rPr>
          <w:b/>
          <w:bCs/>
        </w:rPr>
        <w:t xml:space="preserve">urphy with second by </w:t>
      </w:r>
      <w:r w:rsidR="00F11D49" w:rsidRPr="003439AD">
        <w:rPr>
          <w:b/>
          <w:bCs/>
        </w:rPr>
        <w:t>R</w:t>
      </w:r>
      <w:r>
        <w:rPr>
          <w:b/>
          <w:bCs/>
        </w:rPr>
        <w:t xml:space="preserve">obert </w:t>
      </w:r>
      <w:r w:rsidR="00F11D49" w:rsidRPr="003439AD">
        <w:rPr>
          <w:b/>
          <w:bCs/>
        </w:rPr>
        <w:t>B</w:t>
      </w:r>
      <w:r>
        <w:rPr>
          <w:b/>
          <w:bCs/>
        </w:rPr>
        <w:t>owen to accept the Communication</w:t>
      </w:r>
      <w:r w:rsidR="00F11D49" w:rsidRPr="003439AD">
        <w:rPr>
          <w:b/>
          <w:bCs/>
        </w:rPr>
        <w:t xml:space="preserve">.  </w:t>
      </w:r>
      <w:proofErr w:type="gramStart"/>
      <w:r w:rsidR="00F11D49" w:rsidRPr="003439AD">
        <w:rPr>
          <w:b/>
          <w:bCs/>
        </w:rPr>
        <w:t>Voted unanimously</w:t>
      </w:r>
      <w:r>
        <w:rPr>
          <w:b/>
          <w:bCs/>
        </w:rPr>
        <w:t xml:space="preserve"> in the affirmative</w:t>
      </w:r>
      <w:r w:rsidR="00F11D49" w:rsidRPr="003439AD">
        <w:rPr>
          <w:b/>
          <w:bCs/>
        </w:rPr>
        <w:t>.</w:t>
      </w:r>
      <w:proofErr w:type="gramEnd"/>
    </w:p>
    <w:p w:rsidR="00F11D49" w:rsidRPr="00E56466" w:rsidRDefault="00F11D49" w:rsidP="00E56466">
      <w:pPr>
        <w:pStyle w:val="ListParagraph"/>
        <w:rPr>
          <w:bCs/>
        </w:rPr>
      </w:pPr>
    </w:p>
    <w:p w:rsidR="00E56466" w:rsidRPr="00E56466" w:rsidRDefault="00E56466" w:rsidP="003439AD">
      <w:pPr>
        <w:jc w:val="both"/>
      </w:pPr>
      <w:r>
        <w:lastRenderedPageBreak/>
        <w:t>4)</w:t>
      </w:r>
      <w:r>
        <w:tab/>
        <w:t xml:space="preserve">Letter of Sav Rebecchi, </w:t>
      </w:r>
      <w:r>
        <w:rPr>
          <w:i/>
        </w:rPr>
        <w:t>The Jamestown Daily Record</w:t>
      </w:r>
      <w:r>
        <w:t>, re: RFP for Meeting</w:t>
      </w:r>
      <w:r w:rsidR="003439AD">
        <w:t xml:space="preserve"> Manage</w:t>
      </w:r>
      <w:r w:rsidRPr="00E56466">
        <w:t>ment System and detailing reasons for not submitting a proposal</w:t>
      </w:r>
    </w:p>
    <w:p w:rsidR="00E56466" w:rsidRDefault="00E56466" w:rsidP="00E56466">
      <w:pPr>
        <w:ind w:left="720" w:hanging="720"/>
      </w:pPr>
    </w:p>
    <w:p w:rsidR="002A22D5" w:rsidRDefault="003439AD" w:rsidP="003439AD">
      <w:r>
        <w:rPr>
          <w:b/>
        </w:rPr>
        <w:t xml:space="preserve">A motion was made by </w:t>
      </w:r>
      <w:r w:rsidR="00F11D49" w:rsidRPr="003439AD">
        <w:rPr>
          <w:b/>
        </w:rPr>
        <w:t>R</w:t>
      </w:r>
      <w:r>
        <w:rPr>
          <w:b/>
        </w:rPr>
        <w:t xml:space="preserve">obert </w:t>
      </w:r>
      <w:r w:rsidR="00F11D49" w:rsidRPr="003439AD">
        <w:rPr>
          <w:b/>
        </w:rPr>
        <w:t>B</w:t>
      </w:r>
      <w:r>
        <w:rPr>
          <w:b/>
        </w:rPr>
        <w:t xml:space="preserve">owen with second by </w:t>
      </w:r>
      <w:r w:rsidR="00F11D49" w:rsidRPr="003439AD">
        <w:rPr>
          <w:b/>
        </w:rPr>
        <w:t>W</w:t>
      </w:r>
      <w:r>
        <w:rPr>
          <w:b/>
        </w:rPr>
        <w:t xml:space="preserve">illiam </w:t>
      </w:r>
      <w:r w:rsidR="00F11D49" w:rsidRPr="003439AD">
        <w:rPr>
          <w:b/>
        </w:rPr>
        <w:t>M</w:t>
      </w:r>
      <w:r>
        <w:rPr>
          <w:b/>
        </w:rPr>
        <w:t xml:space="preserve">urphy to accept the Communication.  </w:t>
      </w:r>
      <w:proofErr w:type="gramStart"/>
      <w:r>
        <w:rPr>
          <w:b/>
        </w:rPr>
        <w:t>Voted unanimously in the affirmative.</w:t>
      </w:r>
      <w:proofErr w:type="gramEnd"/>
    </w:p>
    <w:p w:rsidR="002A22D5" w:rsidRDefault="002A22D5" w:rsidP="00E56466">
      <w:pPr>
        <w:ind w:left="720" w:hanging="720"/>
      </w:pPr>
    </w:p>
    <w:p w:rsidR="00E56466" w:rsidRDefault="00E56466" w:rsidP="003439AD">
      <w:pPr>
        <w:jc w:val="both"/>
      </w:pPr>
      <w:r w:rsidRPr="00E56466">
        <w:t>5)</w:t>
      </w:r>
      <w:r w:rsidRPr="00E56466">
        <w:tab/>
        <w:t>Letter of Church Community Housing Corp. re: 13 Swinburne Street Project requesting the $15,700 funding from Jamestown Affordable Housing Trust Fund for utility service connections be used for project development and acquisition costs</w:t>
      </w:r>
    </w:p>
    <w:p w:rsidR="003439AD" w:rsidRDefault="00F11D49" w:rsidP="00E56466">
      <w:pPr>
        <w:ind w:left="720" w:hanging="1440"/>
        <w:jc w:val="both"/>
      </w:pPr>
      <w:r>
        <w:t xml:space="preserve">            </w:t>
      </w:r>
    </w:p>
    <w:p w:rsidR="00417143" w:rsidRPr="003439AD" w:rsidRDefault="003439AD" w:rsidP="003439AD">
      <w:pPr>
        <w:jc w:val="both"/>
        <w:rPr>
          <w:b/>
        </w:rPr>
      </w:pPr>
      <w:r>
        <w:rPr>
          <w:b/>
        </w:rPr>
        <w:t>A m</w:t>
      </w:r>
      <w:r w:rsidR="00F11D49" w:rsidRPr="003439AD">
        <w:rPr>
          <w:b/>
        </w:rPr>
        <w:t xml:space="preserve">otion </w:t>
      </w:r>
      <w:r>
        <w:rPr>
          <w:b/>
        </w:rPr>
        <w:t xml:space="preserve">was made by Robert Bowen with second by William Murphy </w:t>
      </w:r>
      <w:r w:rsidR="00F11D49" w:rsidRPr="003439AD">
        <w:rPr>
          <w:b/>
        </w:rPr>
        <w:t xml:space="preserve">to accept </w:t>
      </w:r>
      <w:r>
        <w:rPr>
          <w:b/>
        </w:rPr>
        <w:t>the Communication</w:t>
      </w:r>
      <w:r w:rsidR="00F11D49" w:rsidRPr="003439AD">
        <w:rPr>
          <w:b/>
        </w:rPr>
        <w:t xml:space="preserve">.  </w:t>
      </w:r>
      <w:proofErr w:type="gramStart"/>
      <w:r w:rsidR="00F11D49" w:rsidRPr="003439AD">
        <w:rPr>
          <w:b/>
        </w:rPr>
        <w:t>Voted unanimously</w:t>
      </w:r>
      <w:r>
        <w:rPr>
          <w:b/>
        </w:rPr>
        <w:t xml:space="preserve"> in the affirmative</w:t>
      </w:r>
      <w:r w:rsidR="00F11D49" w:rsidRPr="003439AD">
        <w:rPr>
          <w:b/>
        </w:rPr>
        <w:t>.</w:t>
      </w:r>
      <w:proofErr w:type="gramEnd"/>
    </w:p>
    <w:p w:rsidR="00F11D49" w:rsidRDefault="00F11D49" w:rsidP="00E56466">
      <w:pPr>
        <w:ind w:left="720" w:hanging="1440"/>
        <w:jc w:val="both"/>
      </w:pPr>
    </w:p>
    <w:p w:rsidR="00A4160A" w:rsidRDefault="00A4160A">
      <w:pPr>
        <w:pStyle w:val="Heading8"/>
        <w:tabs>
          <w:tab w:val="clear" w:pos="1440"/>
        </w:tabs>
        <w:ind w:hanging="720"/>
        <w:jc w:val="center"/>
      </w:pPr>
      <w:r>
        <w:t>XI. LICENSES &amp; PERMITS</w:t>
      </w:r>
    </w:p>
    <w:p w:rsidR="00A4160A" w:rsidRDefault="00A4160A">
      <w:pPr>
        <w:jc w:val="both"/>
        <w:rPr>
          <w:i/>
          <w:iCs/>
          <w:sz w:val="20"/>
        </w:rPr>
      </w:pPr>
      <w:r>
        <w:rPr>
          <w:i/>
          <w:iCs/>
          <w:sz w:val="20"/>
        </w:rPr>
        <w:t>All approvals for licenses and permits are subject to the resolution of debts, taxes and appropriate signatures as well as, when applicable, proof of insurance.</w:t>
      </w:r>
    </w:p>
    <w:p w:rsidR="0070350C" w:rsidRDefault="0070350C" w:rsidP="003439AD">
      <w:pPr>
        <w:pStyle w:val="Heading8"/>
        <w:numPr>
          <w:ilvl w:val="0"/>
          <w:numId w:val="36"/>
        </w:numPr>
        <w:suppressAutoHyphens w:val="0"/>
        <w:ind w:hanging="720"/>
        <w:rPr>
          <w:b w:val="0"/>
        </w:rPr>
      </w:pPr>
      <w:r>
        <w:rPr>
          <w:b w:val="0"/>
        </w:rPr>
        <w:t>One Day Event/Entertainment License Applications</w:t>
      </w:r>
    </w:p>
    <w:p w:rsidR="0070350C" w:rsidRDefault="0070350C" w:rsidP="00F53FA5">
      <w:pPr>
        <w:numPr>
          <w:ilvl w:val="0"/>
          <w:numId w:val="35"/>
        </w:numPr>
        <w:suppressAutoHyphens w:val="0"/>
        <w:ind w:left="720" w:hanging="720"/>
      </w:pPr>
      <w:r>
        <w:t xml:space="preserve">Applicant: </w:t>
      </w:r>
      <w:r>
        <w:tab/>
      </w:r>
      <w:proofErr w:type="spellStart"/>
      <w:r>
        <w:t>Trimom</w:t>
      </w:r>
      <w:proofErr w:type="spellEnd"/>
      <w:r>
        <w:t xml:space="preserve"> Productions LLC </w:t>
      </w:r>
      <w:r>
        <w:tab/>
      </w:r>
    </w:p>
    <w:p w:rsidR="0070350C" w:rsidRDefault="0070350C" w:rsidP="00F53FA5">
      <w:pPr>
        <w:ind w:left="720"/>
      </w:pPr>
      <w:r>
        <w:t>Event:</w:t>
      </w:r>
      <w:r>
        <w:tab/>
      </w:r>
      <w:r>
        <w:tab/>
        <w:t>Jamestown Bridge 10K</w:t>
      </w:r>
    </w:p>
    <w:p w:rsidR="0070350C" w:rsidRDefault="0070350C" w:rsidP="00F53FA5">
      <w:pPr>
        <w:ind w:left="720"/>
      </w:pPr>
      <w:r>
        <w:t>Date:</w:t>
      </w:r>
      <w:r>
        <w:tab/>
      </w:r>
      <w:r>
        <w:tab/>
        <w:t>April 23, 2011</w:t>
      </w:r>
    </w:p>
    <w:p w:rsidR="0070350C" w:rsidRDefault="0070350C" w:rsidP="00F53FA5">
      <w:pPr>
        <w:ind w:left="720"/>
      </w:pPr>
      <w:r>
        <w:t>Location:</w:t>
      </w:r>
      <w:r>
        <w:tab/>
        <w:t>North Kingstown/Jamestown</w:t>
      </w:r>
    </w:p>
    <w:p w:rsidR="003439AD" w:rsidRDefault="003439AD" w:rsidP="0070350C">
      <w:pPr>
        <w:ind w:left="1440"/>
      </w:pPr>
    </w:p>
    <w:p w:rsidR="0070350C" w:rsidRDefault="003439AD" w:rsidP="003439AD">
      <w:pPr>
        <w:jc w:val="both"/>
      </w:pPr>
      <w:r>
        <w:t xml:space="preserve">Kathy Robbins of </w:t>
      </w:r>
      <w:proofErr w:type="spellStart"/>
      <w:r>
        <w:t>Trimom</w:t>
      </w:r>
      <w:proofErr w:type="spellEnd"/>
      <w:r>
        <w:t xml:space="preserve"> Productions is in attendance.  Ms. Robbins confirms she met with </w:t>
      </w:r>
      <w:r w:rsidR="00F11D49">
        <w:t>Chief Tighe</w:t>
      </w:r>
      <w:r>
        <w:t xml:space="preserve">, and a meeting with </w:t>
      </w:r>
      <w:r w:rsidR="00F53FA5">
        <w:t xml:space="preserve">Chief Tighe, </w:t>
      </w:r>
      <w:r>
        <w:t>the North Kingstown Police Chief a</w:t>
      </w:r>
      <w:r w:rsidR="00F53FA5">
        <w:t>nd State Police is slated.</w:t>
      </w:r>
      <w:r w:rsidR="00F11D49">
        <w:t xml:space="preserve">  </w:t>
      </w:r>
      <w:r w:rsidR="00F53FA5">
        <w:t xml:space="preserve">Ms. Robbins has applied for a license to hold a 10K race from North Kingstown, over the Jamestown Bridge, through </w:t>
      </w:r>
      <w:r w:rsidR="00F11D49">
        <w:t xml:space="preserve">streets in Jamestown, </w:t>
      </w:r>
      <w:r w:rsidR="00F53FA5">
        <w:t>and back over the Jamestown Bridge.  She is aw</w:t>
      </w:r>
      <w:r w:rsidR="00F11D49">
        <w:t>aiting final approval from RIDOT</w:t>
      </w:r>
      <w:r w:rsidR="00F53FA5">
        <w:t xml:space="preserve">, and </w:t>
      </w:r>
      <w:r w:rsidR="00F11D49">
        <w:t>NK and Jamestown Rec</w:t>
      </w:r>
      <w:r w:rsidR="00F53FA5">
        <w:t xml:space="preserve">reation </w:t>
      </w:r>
      <w:r w:rsidR="00F11D49">
        <w:t>Dep</w:t>
      </w:r>
      <w:r w:rsidR="00F53FA5">
        <w:t xml:space="preserve">artments are sharing </w:t>
      </w:r>
      <w:r w:rsidR="00F11D49">
        <w:t xml:space="preserve">the fees.  </w:t>
      </w:r>
      <w:r w:rsidR="00F53FA5">
        <w:t xml:space="preserve">The race begins at </w:t>
      </w:r>
      <w:r w:rsidR="00F11D49">
        <w:t>9</w:t>
      </w:r>
      <w:r w:rsidR="00F53FA5">
        <w:t>:00 a.m.</w:t>
      </w:r>
      <w:r w:rsidR="00F11D49">
        <w:t xml:space="preserve"> in NK</w:t>
      </w:r>
      <w:r w:rsidR="0080714D">
        <w:t xml:space="preserve">, with the </w:t>
      </w:r>
      <w:r w:rsidR="00F11D49">
        <w:t xml:space="preserve">first runners </w:t>
      </w:r>
      <w:r w:rsidR="0080714D">
        <w:t xml:space="preserve">to arrive at the bridge around </w:t>
      </w:r>
      <w:r w:rsidR="00F11D49">
        <w:t>9:18 a.m.</w:t>
      </w:r>
      <w:r w:rsidR="0080714D">
        <w:t xml:space="preserve">  There will be one traffic lane closed (alternating sides) during the 9:00 a.m. to 11:00 a.m. period.  Uniformed police officers will be assisting and the route will be marked with fluorescent traffic cones. The proposed race date is April 23, 2011, the </w:t>
      </w:r>
      <w:r w:rsidR="00F11D49">
        <w:t xml:space="preserve">Saturday before Easter.  </w:t>
      </w:r>
    </w:p>
    <w:p w:rsidR="0080714D" w:rsidRDefault="0080714D" w:rsidP="003439AD">
      <w:pPr>
        <w:jc w:val="both"/>
      </w:pPr>
    </w:p>
    <w:p w:rsidR="00F11D49" w:rsidRDefault="002A22D5" w:rsidP="0080714D">
      <w:pPr>
        <w:jc w:val="both"/>
        <w:rPr>
          <w:b/>
        </w:rPr>
      </w:pPr>
      <w:r>
        <w:rPr>
          <w:b/>
        </w:rPr>
        <w:t xml:space="preserve">A motion was made by </w:t>
      </w:r>
      <w:r w:rsidR="00F11D49">
        <w:rPr>
          <w:b/>
        </w:rPr>
        <w:t>R</w:t>
      </w:r>
      <w:r w:rsidR="0080714D">
        <w:rPr>
          <w:b/>
        </w:rPr>
        <w:t xml:space="preserve">obert </w:t>
      </w:r>
      <w:r w:rsidR="00F11D49">
        <w:rPr>
          <w:b/>
        </w:rPr>
        <w:t>B</w:t>
      </w:r>
      <w:r w:rsidR="0080714D">
        <w:rPr>
          <w:b/>
        </w:rPr>
        <w:t>owen</w:t>
      </w:r>
      <w:r>
        <w:rPr>
          <w:b/>
        </w:rPr>
        <w:t xml:space="preserve"> with second by </w:t>
      </w:r>
      <w:r w:rsidR="00F11D49">
        <w:rPr>
          <w:b/>
        </w:rPr>
        <w:t>W</w:t>
      </w:r>
      <w:r w:rsidR="0080714D">
        <w:rPr>
          <w:b/>
        </w:rPr>
        <w:t xml:space="preserve">illiam </w:t>
      </w:r>
      <w:r w:rsidR="00F11D49">
        <w:rPr>
          <w:b/>
        </w:rPr>
        <w:t>M</w:t>
      </w:r>
      <w:r w:rsidR="0080714D">
        <w:rPr>
          <w:b/>
        </w:rPr>
        <w:t>urphy</w:t>
      </w:r>
      <w:r>
        <w:rPr>
          <w:b/>
        </w:rPr>
        <w:t xml:space="preserve"> to approve</w:t>
      </w:r>
      <w:r w:rsidR="0080714D">
        <w:rPr>
          <w:b/>
        </w:rPr>
        <w:t xml:space="preserve"> the </w:t>
      </w:r>
      <w:r>
        <w:rPr>
          <w:b/>
        </w:rPr>
        <w:t xml:space="preserve">license application for </w:t>
      </w:r>
      <w:proofErr w:type="spellStart"/>
      <w:r>
        <w:rPr>
          <w:b/>
        </w:rPr>
        <w:t>Trimom</w:t>
      </w:r>
      <w:proofErr w:type="spellEnd"/>
      <w:r>
        <w:rPr>
          <w:b/>
        </w:rPr>
        <w:t xml:space="preserve"> Productions LLC</w:t>
      </w:r>
      <w:r w:rsidR="0080714D">
        <w:rPr>
          <w:b/>
        </w:rPr>
        <w:t xml:space="preserve">, contingent upon acquisition of all required permits and signed approval by Chief Tighe.  </w:t>
      </w:r>
      <w:r w:rsidR="00F11D49">
        <w:rPr>
          <w:b/>
        </w:rPr>
        <w:t xml:space="preserve"> </w:t>
      </w:r>
    </w:p>
    <w:p w:rsidR="00F11D49" w:rsidRDefault="00F11D49" w:rsidP="002A22D5">
      <w:pPr>
        <w:rPr>
          <w:b/>
        </w:rPr>
      </w:pPr>
    </w:p>
    <w:p w:rsidR="009D4D83" w:rsidRDefault="0080714D" w:rsidP="009D4D83">
      <w:pPr>
        <w:jc w:val="both"/>
        <w:rPr>
          <w:b/>
        </w:rPr>
      </w:pPr>
      <w:proofErr w:type="gramStart"/>
      <w:r>
        <w:t>Discussion.</w:t>
      </w:r>
      <w:proofErr w:type="gramEnd"/>
      <w:r>
        <w:t xml:space="preserve">  No wheelchairs or strollers will be part of the race.  Participants must be able to complete a 15 minute mile.  </w:t>
      </w:r>
      <w:r w:rsidR="009D4D83">
        <w:t xml:space="preserve">A donation is made to the host communities by the race.  </w:t>
      </w:r>
      <w:r w:rsidR="00F11D49">
        <w:rPr>
          <w:b/>
        </w:rPr>
        <w:t xml:space="preserve"> </w:t>
      </w:r>
    </w:p>
    <w:p w:rsidR="00AF4E82" w:rsidRDefault="00AF4E82" w:rsidP="009D4D83">
      <w:pPr>
        <w:jc w:val="both"/>
      </w:pPr>
    </w:p>
    <w:p w:rsidR="002A22D5" w:rsidRPr="002A22D5" w:rsidRDefault="009D4D83" w:rsidP="009D4D83">
      <w:pPr>
        <w:jc w:val="both"/>
      </w:pPr>
      <w:proofErr w:type="gramStart"/>
      <w:r>
        <w:t>Back to the vote on the motion.</w:t>
      </w:r>
      <w:proofErr w:type="gramEnd"/>
      <w:r>
        <w:t xml:space="preserve">  </w:t>
      </w:r>
      <w:proofErr w:type="gramStart"/>
      <w:r w:rsidR="002A22D5">
        <w:rPr>
          <w:b/>
        </w:rPr>
        <w:t>Voted unanimously in the affirmative.</w:t>
      </w:r>
      <w:proofErr w:type="gramEnd"/>
      <w:r w:rsidR="002A22D5">
        <w:rPr>
          <w:b/>
        </w:rPr>
        <w:t xml:space="preserve">  </w:t>
      </w:r>
    </w:p>
    <w:p w:rsidR="0070350C" w:rsidRDefault="0070350C" w:rsidP="0070350C">
      <w:pPr>
        <w:ind w:left="1440"/>
      </w:pPr>
    </w:p>
    <w:p w:rsidR="0070350C" w:rsidRDefault="0070350C" w:rsidP="00AF4E82">
      <w:pPr>
        <w:pStyle w:val="ListParagraph"/>
        <w:numPr>
          <w:ilvl w:val="0"/>
          <w:numId w:val="35"/>
        </w:numPr>
        <w:suppressAutoHyphens w:val="0"/>
        <w:ind w:left="720" w:hanging="720"/>
      </w:pPr>
      <w:r>
        <w:t>Applicant:</w:t>
      </w:r>
      <w:r>
        <w:tab/>
        <w:t xml:space="preserve">Paws &amp; Claws/Barbara </w:t>
      </w:r>
      <w:proofErr w:type="spellStart"/>
      <w:r>
        <w:t>Szepatowski</w:t>
      </w:r>
      <w:proofErr w:type="spellEnd"/>
      <w:r>
        <w:tab/>
      </w:r>
    </w:p>
    <w:p w:rsidR="0070350C" w:rsidRDefault="0070350C" w:rsidP="00AF4E82">
      <w:pPr>
        <w:ind w:left="720"/>
      </w:pPr>
      <w:r>
        <w:t>Event:</w:t>
      </w:r>
      <w:r>
        <w:tab/>
      </w:r>
      <w:r>
        <w:tab/>
        <w:t>10</w:t>
      </w:r>
      <w:r w:rsidRPr="000E0343">
        <w:rPr>
          <w:vertAlign w:val="superscript"/>
        </w:rPr>
        <w:t>th</w:t>
      </w:r>
      <w:r>
        <w:t xml:space="preserve"> Holiday Dog Parade</w:t>
      </w:r>
    </w:p>
    <w:p w:rsidR="0070350C" w:rsidRDefault="0070350C" w:rsidP="00AF4E82">
      <w:pPr>
        <w:ind w:left="720"/>
      </w:pPr>
      <w:r>
        <w:t>Date:</w:t>
      </w:r>
      <w:r>
        <w:tab/>
      </w:r>
      <w:r>
        <w:tab/>
        <w:t>December 19, 2010</w:t>
      </w:r>
      <w:r>
        <w:tab/>
      </w:r>
    </w:p>
    <w:p w:rsidR="0070350C" w:rsidRDefault="0070350C" w:rsidP="00AF4E82">
      <w:pPr>
        <w:ind w:left="720"/>
      </w:pPr>
      <w:r>
        <w:t>Location:</w:t>
      </w:r>
      <w:r>
        <w:tab/>
        <w:t>Fire Station/Recreation Center</w:t>
      </w:r>
    </w:p>
    <w:p w:rsidR="0070350C" w:rsidRDefault="0070350C" w:rsidP="0070350C">
      <w:pPr>
        <w:pStyle w:val="Heading8"/>
        <w:tabs>
          <w:tab w:val="clear" w:pos="1440"/>
        </w:tabs>
        <w:ind w:left="1440" w:hanging="720"/>
      </w:pPr>
    </w:p>
    <w:p w:rsidR="00C92989" w:rsidRDefault="009D4D83" w:rsidP="009D4D83">
      <w:pPr>
        <w:pStyle w:val="Header"/>
        <w:numPr>
          <w:ilvl w:val="1"/>
          <w:numId w:val="0"/>
        </w:numPr>
        <w:suppressLineNumbers w:val="0"/>
        <w:tabs>
          <w:tab w:val="clear" w:pos="4320"/>
          <w:tab w:val="clear" w:pos="8640"/>
          <w:tab w:val="num" w:pos="1440"/>
        </w:tabs>
        <w:suppressAutoHyphens w:val="0"/>
        <w:jc w:val="both"/>
      </w:pPr>
      <w:r>
        <w:t xml:space="preserve">Barbara </w:t>
      </w:r>
      <w:proofErr w:type="spellStart"/>
      <w:r>
        <w:t>Szepatowski</w:t>
      </w:r>
      <w:proofErr w:type="spellEnd"/>
      <w:r>
        <w:t xml:space="preserve"> has r</w:t>
      </w:r>
      <w:r w:rsidR="00AD2231">
        <w:t>equest</w:t>
      </w:r>
      <w:r>
        <w:t>ed</w:t>
      </w:r>
      <w:r w:rsidR="00AD2231">
        <w:t xml:space="preserve"> to change </w:t>
      </w:r>
      <w:r>
        <w:t xml:space="preserve">the </w:t>
      </w:r>
      <w:r w:rsidR="00AD2231">
        <w:t xml:space="preserve">date </w:t>
      </w:r>
      <w:r>
        <w:t>to Val</w:t>
      </w:r>
      <w:r w:rsidR="00AD2231">
        <w:t>entine’s Day</w:t>
      </w:r>
      <w:r>
        <w:t xml:space="preserve"> so that it will not conflict with the Teddy Bear Tea</w:t>
      </w:r>
      <w:r w:rsidR="00AD2231">
        <w:t xml:space="preserve">.  </w:t>
      </w:r>
      <w:r>
        <w:t>This item will be held until</w:t>
      </w:r>
      <w:r w:rsidR="00AD2231">
        <w:t xml:space="preserve"> we have </w:t>
      </w:r>
      <w:r>
        <w:t xml:space="preserve">a definite </w:t>
      </w:r>
      <w:r w:rsidR="00AD2231">
        <w:t>date</w:t>
      </w:r>
      <w:r>
        <w:t>.</w:t>
      </w:r>
      <w:r w:rsidR="00AD2231">
        <w:t xml:space="preserve">    </w:t>
      </w:r>
    </w:p>
    <w:p w:rsidR="006D3950" w:rsidRPr="006D3950" w:rsidRDefault="006D3950" w:rsidP="006D3950">
      <w:pPr>
        <w:jc w:val="both"/>
        <w:rPr>
          <w:b/>
        </w:rPr>
      </w:pPr>
    </w:p>
    <w:p w:rsidR="00FF1BB5" w:rsidRDefault="00FF1BB5" w:rsidP="00FF1BB5">
      <w:pPr>
        <w:pStyle w:val="Header"/>
        <w:tabs>
          <w:tab w:val="clear" w:pos="4320"/>
          <w:tab w:val="clear" w:pos="8640"/>
        </w:tabs>
        <w:jc w:val="center"/>
        <w:rPr>
          <w:b/>
        </w:rPr>
      </w:pPr>
      <w:r>
        <w:rPr>
          <w:b/>
        </w:rPr>
        <w:t>XII. OPEN FORUM</w:t>
      </w:r>
    </w:p>
    <w:p w:rsidR="009F4C71" w:rsidRDefault="009F4C71" w:rsidP="00FF1BB5">
      <w:pPr>
        <w:suppressAutoHyphens w:val="0"/>
      </w:pPr>
    </w:p>
    <w:p w:rsidR="004D3549" w:rsidRDefault="009A1D48" w:rsidP="009A1D48">
      <w:pPr>
        <w:suppressAutoHyphens w:val="0"/>
      </w:pPr>
      <w:r>
        <w:t xml:space="preserve">1)         </w:t>
      </w:r>
      <w:r w:rsidR="00FF1BB5">
        <w:t>Scheduled request to address</w:t>
      </w:r>
      <w:r w:rsidR="00B4252D">
        <w:t xml:space="preserve">.  </w:t>
      </w:r>
      <w:proofErr w:type="gramStart"/>
      <w:r w:rsidR="004D3549">
        <w:t>None.</w:t>
      </w:r>
      <w:proofErr w:type="gramEnd"/>
    </w:p>
    <w:p w:rsidR="007C275A" w:rsidRDefault="00B4252D" w:rsidP="00B4252D">
      <w:pPr>
        <w:suppressAutoHyphens w:val="0"/>
      </w:pPr>
      <w:r>
        <w:t>2)</w:t>
      </w:r>
      <w:r>
        <w:tab/>
      </w:r>
      <w:r w:rsidR="00FF1BB5">
        <w:t>Non-scheduled request to address</w:t>
      </w:r>
      <w:r w:rsidR="0004693A">
        <w:t>.</w:t>
      </w:r>
      <w:r w:rsidR="00AD2231">
        <w:t xml:space="preserve">  </w:t>
      </w:r>
    </w:p>
    <w:p w:rsidR="00AD2231" w:rsidRDefault="00AD2231" w:rsidP="009D4D83">
      <w:pPr>
        <w:suppressAutoHyphens w:val="0"/>
        <w:jc w:val="both"/>
      </w:pPr>
      <w:r>
        <w:t>Blake Dickinson.  Mt. Hope</w:t>
      </w:r>
      <w:r w:rsidR="009D4D83">
        <w:t xml:space="preserve"> Avenue</w:t>
      </w:r>
      <w:r>
        <w:t xml:space="preserve">.  </w:t>
      </w:r>
      <w:proofErr w:type="gramStart"/>
      <w:r>
        <w:t>Turbine Issue.</w:t>
      </w:r>
      <w:proofErr w:type="gramEnd"/>
      <w:r>
        <w:t xml:space="preserve">  </w:t>
      </w:r>
      <w:proofErr w:type="gramStart"/>
      <w:r w:rsidR="009D4D83">
        <w:t xml:space="preserve">25 mph </w:t>
      </w:r>
      <w:r>
        <w:t>Speed limit.</w:t>
      </w:r>
      <w:proofErr w:type="gramEnd"/>
      <w:r>
        <w:t xml:space="preserve">  </w:t>
      </w:r>
      <w:r w:rsidR="009D4D83">
        <w:t xml:space="preserve">Mr. Dickinson commented on the article in the </w:t>
      </w:r>
      <w:r w:rsidR="009D4D83">
        <w:rPr>
          <w:i/>
        </w:rPr>
        <w:t xml:space="preserve">Jamestown Press </w:t>
      </w:r>
      <w:r w:rsidR="009D4D83">
        <w:t>which highlighted safety issues with North</w:t>
      </w:r>
      <w:r>
        <w:t xml:space="preserve"> </w:t>
      </w:r>
      <w:r w:rsidR="009D4D83">
        <w:t>R</w:t>
      </w:r>
      <w:r>
        <w:t xml:space="preserve">oad.  </w:t>
      </w:r>
      <w:r w:rsidR="009D4D83">
        <w:t xml:space="preserve">If there is a safety issue, we should </w:t>
      </w:r>
      <w:r>
        <w:t xml:space="preserve">not have bicyclists on the road.  </w:t>
      </w:r>
      <w:r w:rsidR="009D4D83">
        <w:t xml:space="preserve">Forcing motorists to reduce speed is not the solution.  Experienced bicycle riders are </w:t>
      </w:r>
      <w:r>
        <w:t>capable of staying behind lines and maintain</w:t>
      </w:r>
      <w:r w:rsidR="009D4D83">
        <w:t>ing courtesy</w:t>
      </w:r>
      <w:r>
        <w:t xml:space="preserve">.  To solve the problem, one group is being punished.  We have a speed limit that is not enforceable.  </w:t>
      </w:r>
      <w:r w:rsidR="009D4D83">
        <w:t xml:space="preserve">He agrees with the </w:t>
      </w:r>
      <w:r w:rsidR="009D4D83">
        <w:rPr>
          <w:i/>
        </w:rPr>
        <w:t xml:space="preserve">Jamestown Press, </w:t>
      </w:r>
      <w:r w:rsidR="009D4D83" w:rsidRPr="009D4D83">
        <w:t>we should consider</w:t>
      </w:r>
      <w:r>
        <w:t xml:space="preserve"> not allowing bicycling on North Road</w:t>
      </w:r>
      <w:r w:rsidR="001A303D">
        <w:t>; l</w:t>
      </w:r>
      <w:r>
        <w:t xml:space="preserve">owering </w:t>
      </w:r>
      <w:r w:rsidR="001A303D">
        <w:t xml:space="preserve">the speed limit is </w:t>
      </w:r>
      <w:r>
        <w:t xml:space="preserve">not the solution.  </w:t>
      </w:r>
    </w:p>
    <w:p w:rsidR="00AD2231" w:rsidRDefault="00AD2231" w:rsidP="00B4252D">
      <w:pPr>
        <w:suppressAutoHyphens w:val="0"/>
      </w:pPr>
    </w:p>
    <w:p w:rsidR="00AD2231" w:rsidRDefault="00AD2231" w:rsidP="001A303D">
      <w:pPr>
        <w:suppressAutoHyphens w:val="0"/>
        <w:jc w:val="both"/>
      </w:pPr>
      <w:r>
        <w:t xml:space="preserve">Paul Sprague. </w:t>
      </w:r>
      <w:proofErr w:type="gramStart"/>
      <w:r>
        <w:t>Mast St</w:t>
      </w:r>
      <w:r w:rsidR="001A303D">
        <w:t>reet</w:t>
      </w:r>
      <w:r>
        <w:t>.</w:t>
      </w:r>
      <w:proofErr w:type="gramEnd"/>
      <w:r>
        <w:t xml:space="preserve">  </w:t>
      </w:r>
      <w:r w:rsidR="001A303D">
        <w:t>Mr. Sprague a</w:t>
      </w:r>
      <w:r>
        <w:t xml:space="preserve">grees with </w:t>
      </w:r>
      <w:r w:rsidR="001A303D">
        <w:t>Mr. Dickinson.  He c</w:t>
      </w:r>
      <w:r>
        <w:t>omment</w:t>
      </w:r>
      <w:r w:rsidR="001A303D">
        <w:t>ed</w:t>
      </w:r>
      <w:r>
        <w:t xml:space="preserve"> on </w:t>
      </w:r>
      <w:r w:rsidR="001A303D">
        <w:t xml:space="preserve">opening </w:t>
      </w:r>
      <w:r>
        <w:t>Eldred Ave</w:t>
      </w:r>
      <w:r w:rsidR="001A303D">
        <w:t xml:space="preserve">nue and Carr Lane to North Road for bicycle traffic. </w:t>
      </w:r>
      <w:r>
        <w:t xml:space="preserve">  </w:t>
      </w:r>
    </w:p>
    <w:p w:rsidR="0070350C" w:rsidRDefault="0070350C" w:rsidP="004D4145">
      <w:pPr>
        <w:pStyle w:val="Header"/>
        <w:tabs>
          <w:tab w:val="clear" w:pos="4320"/>
          <w:tab w:val="clear" w:pos="8640"/>
        </w:tabs>
        <w:jc w:val="center"/>
        <w:rPr>
          <w:b/>
        </w:rPr>
      </w:pPr>
    </w:p>
    <w:p w:rsidR="00A4160A" w:rsidRDefault="00A4160A" w:rsidP="004D4145">
      <w:pPr>
        <w:pStyle w:val="Header"/>
        <w:tabs>
          <w:tab w:val="clear" w:pos="4320"/>
          <w:tab w:val="clear" w:pos="8640"/>
        </w:tabs>
        <w:jc w:val="center"/>
        <w:rPr>
          <w:b/>
        </w:rPr>
      </w:pPr>
      <w:r>
        <w:rPr>
          <w:b/>
        </w:rPr>
        <w:t>XIII. APPOINTMENTS AND RESIGNATIONS</w:t>
      </w:r>
    </w:p>
    <w:p w:rsidR="002E1633" w:rsidRDefault="002E1633" w:rsidP="004D4145">
      <w:pPr>
        <w:pStyle w:val="Header"/>
        <w:tabs>
          <w:tab w:val="clear" w:pos="4320"/>
          <w:tab w:val="clear" w:pos="8640"/>
        </w:tabs>
        <w:jc w:val="center"/>
        <w:rPr>
          <w:b/>
        </w:rPr>
      </w:pPr>
    </w:p>
    <w:p w:rsidR="0070350C" w:rsidRDefault="0070350C" w:rsidP="001A303D">
      <w:pPr>
        <w:pStyle w:val="Header"/>
        <w:widowControl w:val="0"/>
        <w:numPr>
          <w:ilvl w:val="0"/>
          <w:numId w:val="38"/>
        </w:numPr>
        <w:suppressLineNumbers w:val="0"/>
        <w:tabs>
          <w:tab w:val="left" w:pos="720"/>
          <w:tab w:val="left" w:pos="1440"/>
        </w:tabs>
        <w:suppressAutoHyphens w:val="0"/>
        <w:autoSpaceDE w:val="0"/>
        <w:autoSpaceDN w:val="0"/>
        <w:adjustRightInd w:val="0"/>
        <w:ind w:hanging="1080"/>
      </w:pPr>
      <w:r>
        <w:t xml:space="preserve">Conservation Commission (One </w:t>
      </w:r>
      <w:r w:rsidR="005B35B9">
        <w:t>[</w:t>
      </w:r>
      <w:r>
        <w:t>1</w:t>
      </w:r>
      <w:r w:rsidR="005B35B9">
        <w:t>]</w:t>
      </w:r>
      <w:r>
        <w:t xml:space="preserve"> vacancy with a three-year term </w:t>
      </w:r>
    </w:p>
    <w:p w:rsidR="0070350C" w:rsidRDefault="0070350C" w:rsidP="001A303D">
      <w:pPr>
        <w:pStyle w:val="Header"/>
        <w:widowControl w:val="0"/>
        <w:tabs>
          <w:tab w:val="left" w:pos="720"/>
        </w:tabs>
        <w:autoSpaceDE w:val="0"/>
        <w:autoSpaceDN w:val="0"/>
        <w:adjustRightInd w:val="0"/>
        <w:ind w:left="720"/>
      </w:pPr>
      <w:r>
        <w:tab/>
        <w:t xml:space="preserve">Ending December 31, 2012); (Two </w:t>
      </w:r>
      <w:r w:rsidR="005B35B9">
        <w:t>[</w:t>
      </w:r>
      <w:r>
        <w:t>2</w:t>
      </w:r>
      <w:r w:rsidR="005B35B9">
        <w:t>]</w:t>
      </w:r>
      <w:r>
        <w:t xml:space="preserve"> vacancies with a three-year term ending December 31, 2013) duly advertised and interviews complete; if favorable appoint</w:t>
      </w:r>
    </w:p>
    <w:p w:rsidR="0070350C" w:rsidRDefault="0070350C" w:rsidP="001A303D">
      <w:pPr>
        <w:pStyle w:val="Header"/>
        <w:widowControl w:val="0"/>
        <w:numPr>
          <w:ilvl w:val="0"/>
          <w:numId w:val="39"/>
        </w:numPr>
        <w:suppressLineNumbers w:val="0"/>
        <w:tabs>
          <w:tab w:val="left" w:pos="720"/>
          <w:tab w:val="left" w:pos="1440"/>
          <w:tab w:val="left" w:pos="2160"/>
        </w:tabs>
        <w:suppressAutoHyphens w:val="0"/>
        <w:autoSpaceDE w:val="0"/>
        <w:autoSpaceDN w:val="0"/>
        <w:adjustRightInd w:val="0"/>
        <w:ind w:hanging="1080"/>
      </w:pPr>
      <w:r>
        <w:t>Letter requesting reappointment</w:t>
      </w:r>
    </w:p>
    <w:p w:rsidR="0070350C" w:rsidRDefault="0070350C" w:rsidP="001A303D">
      <w:pPr>
        <w:pStyle w:val="Header"/>
        <w:widowControl w:val="0"/>
        <w:numPr>
          <w:ilvl w:val="0"/>
          <w:numId w:val="40"/>
        </w:numPr>
        <w:suppressLineNumbers w:val="0"/>
        <w:tabs>
          <w:tab w:val="left" w:pos="720"/>
          <w:tab w:val="left" w:pos="2160"/>
          <w:tab w:val="left" w:pos="2880"/>
        </w:tabs>
        <w:suppressAutoHyphens w:val="0"/>
        <w:autoSpaceDE w:val="0"/>
        <w:autoSpaceDN w:val="0"/>
        <w:adjustRightInd w:val="0"/>
        <w:ind w:hanging="1080"/>
      </w:pPr>
      <w:r>
        <w:t xml:space="preserve">Cathy </w:t>
      </w:r>
      <w:proofErr w:type="spellStart"/>
      <w:r>
        <w:t>Roheim</w:t>
      </w:r>
      <w:proofErr w:type="spellEnd"/>
      <w:r>
        <w:t xml:space="preserve"> with letter of recommendation</w:t>
      </w:r>
    </w:p>
    <w:p w:rsidR="0070350C" w:rsidRDefault="001A303D" w:rsidP="0070350C">
      <w:pPr>
        <w:pStyle w:val="Header"/>
        <w:widowControl w:val="0"/>
        <w:tabs>
          <w:tab w:val="left" w:pos="720"/>
        </w:tabs>
        <w:autoSpaceDE w:val="0"/>
        <w:autoSpaceDN w:val="0"/>
        <w:adjustRightInd w:val="0"/>
      </w:pPr>
      <w:r>
        <w:t xml:space="preserve">            </w:t>
      </w:r>
      <w:r w:rsidR="0070350C">
        <w:t>b)         Letters of interest</w:t>
      </w:r>
    </w:p>
    <w:p w:rsidR="0070350C" w:rsidRDefault="0070350C" w:rsidP="001A303D">
      <w:pPr>
        <w:pStyle w:val="Header"/>
        <w:widowControl w:val="0"/>
        <w:tabs>
          <w:tab w:val="left" w:pos="720"/>
        </w:tabs>
        <w:autoSpaceDE w:val="0"/>
        <w:autoSpaceDN w:val="0"/>
        <w:adjustRightInd w:val="0"/>
        <w:ind w:left="2160" w:hanging="720"/>
      </w:pPr>
      <w:proofErr w:type="spellStart"/>
      <w:r>
        <w:t>i</w:t>
      </w:r>
      <w:proofErr w:type="spellEnd"/>
      <w:r>
        <w:t>)</w:t>
      </w:r>
      <w:r>
        <w:tab/>
        <w:t xml:space="preserve">Barbara </w:t>
      </w:r>
      <w:proofErr w:type="spellStart"/>
      <w:r>
        <w:t>Szepatowski</w:t>
      </w:r>
      <w:proofErr w:type="spellEnd"/>
      <w:r>
        <w:t xml:space="preserve"> </w:t>
      </w:r>
    </w:p>
    <w:p w:rsidR="0070350C" w:rsidRDefault="0070350C" w:rsidP="001A303D">
      <w:pPr>
        <w:pStyle w:val="Header"/>
        <w:widowControl w:val="0"/>
        <w:tabs>
          <w:tab w:val="left" w:pos="720"/>
        </w:tabs>
        <w:autoSpaceDE w:val="0"/>
        <w:autoSpaceDN w:val="0"/>
        <w:adjustRightInd w:val="0"/>
        <w:ind w:left="2160" w:hanging="720"/>
      </w:pPr>
      <w:r>
        <w:t>ii)</w:t>
      </w:r>
      <w:r>
        <w:tab/>
        <w:t xml:space="preserve">Ted </w:t>
      </w:r>
      <w:proofErr w:type="spellStart"/>
      <w:r>
        <w:t>Smayda</w:t>
      </w:r>
      <w:proofErr w:type="spellEnd"/>
    </w:p>
    <w:p w:rsidR="0070350C" w:rsidRDefault="0070350C" w:rsidP="001A303D">
      <w:pPr>
        <w:pStyle w:val="Header"/>
        <w:widowControl w:val="0"/>
        <w:numPr>
          <w:ilvl w:val="3"/>
          <w:numId w:val="37"/>
        </w:numPr>
        <w:suppressLineNumbers w:val="0"/>
        <w:tabs>
          <w:tab w:val="left" w:pos="720"/>
          <w:tab w:val="left" w:pos="2160"/>
        </w:tabs>
        <w:suppressAutoHyphens w:val="0"/>
        <w:autoSpaceDE w:val="0"/>
        <w:autoSpaceDN w:val="0"/>
        <w:adjustRightInd w:val="0"/>
        <w:ind w:left="2880" w:hanging="1440"/>
      </w:pPr>
      <w:r>
        <w:t>Michael Brown</w:t>
      </w:r>
    </w:p>
    <w:p w:rsidR="00672EA8" w:rsidRDefault="00672EA8" w:rsidP="00AD2231">
      <w:pPr>
        <w:pStyle w:val="Header"/>
        <w:widowControl w:val="0"/>
        <w:suppressLineNumbers w:val="0"/>
        <w:tabs>
          <w:tab w:val="left" w:pos="720"/>
          <w:tab w:val="left" w:pos="2880"/>
        </w:tabs>
        <w:suppressAutoHyphens w:val="0"/>
        <w:autoSpaceDE w:val="0"/>
        <w:autoSpaceDN w:val="0"/>
        <w:adjustRightInd w:val="0"/>
      </w:pPr>
    </w:p>
    <w:p w:rsidR="00AD2231" w:rsidRDefault="00AD2231" w:rsidP="002C0C0F">
      <w:pPr>
        <w:pStyle w:val="Header"/>
        <w:widowControl w:val="0"/>
        <w:suppressLineNumbers w:val="0"/>
        <w:tabs>
          <w:tab w:val="left" w:pos="720"/>
          <w:tab w:val="left" w:pos="2880"/>
        </w:tabs>
        <w:suppressAutoHyphens w:val="0"/>
        <w:autoSpaceDE w:val="0"/>
        <w:autoSpaceDN w:val="0"/>
        <w:adjustRightInd w:val="0"/>
        <w:jc w:val="both"/>
      </w:pPr>
      <w:r>
        <w:t>W</w:t>
      </w:r>
      <w:r w:rsidR="001A303D">
        <w:t xml:space="preserve">illiam </w:t>
      </w:r>
      <w:r>
        <w:t>M</w:t>
      </w:r>
      <w:r w:rsidR="001A303D">
        <w:t xml:space="preserve">urphy is in favor of </w:t>
      </w:r>
      <w:r>
        <w:t>reappoint</w:t>
      </w:r>
      <w:r w:rsidR="001A303D">
        <w:t>ing C</w:t>
      </w:r>
      <w:r>
        <w:t xml:space="preserve">athy </w:t>
      </w:r>
      <w:proofErr w:type="spellStart"/>
      <w:r>
        <w:t>Roheim</w:t>
      </w:r>
      <w:proofErr w:type="spellEnd"/>
      <w:r w:rsidR="001A303D">
        <w:t xml:space="preserve"> and appointing</w:t>
      </w:r>
      <w:r>
        <w:t xml:space="preserve"> Michael Brown</w:t>
      </w:r>
      <w:r w:rsidR="001A303D">
        <w:t xml:space="preserve">.  Robert Bowen is in favor of reappointing Cathy </w:t>
      </w:r>
      <w:proofErr w:type="spellStart"/>
      <w:r w:rsidR="001A303D">
        <w:t>Roheim</w:t>
      </w:r>
      <w:proofErr w:type="spellEnd"/>
      <w:r w:rsidR="001A303D">
        <w:t xml:space="preserve"> and appointing Ted </w:t>
      </w:r>
      <w:proofErr w:type="spellStart"/>
      <w:r w:rsidR="001A303D">
        <w:t>Smayda</w:t>
      </w:r>
      <w:proofErr w:type="spellEnd"/>
      <w:r w:rsidR="001A303D">
        <w:t xml:space="preserve"> and Michael Brown (to 2012).  Ellen Winsor is in favor of reappointing Cathy </w:t>
      </w:r>
      <w:proofErr w:type="spellStart"/>
      <w:r w:rsidR="001A303D">
        <w:t>Roheim</w:t>
      </w:r>
      <w:proofErr w:type="spellEnd"/>
      <w:r w:rsidR="001A303D">
        <w:t xml:space="preserve"> and appointing Barbara </w:t>
      </w:r>
      <w:proofErr w:type="spellStart"/>
      <w:r w:rsidR="001A303D">
        <w:t>Szepatowski</w:t>
      </w:r>
      <w:proofErr w:type="spellEnd"/>
      <w:r w:rsidR="001A303D">
        <w:t xml:space="preserve"> </w:t>
      </w:r>
      <w:r w:rsidR="002C0C0F">
        <w:t>(</w:t>
      </w:r>
      <w:r w:rsidR="001A303D">
        <w:t>to 2012</w:t>
      </w:r>
      <w:r w:rsidR="002C0C0F">
        <w:t xml:space="preserve">) and Michael Brown (to 2013).  Michael Schnack is in favor Cathy </w:t>
      </w:r>
      <w:proofErr w:type="spellStart"/>
      <w:r w:rsidR="002C0C0F">
        <w:t>Roheim</w:t>
      </w:r>
      <w:proofErr w:type="spellEnd"/>
      <w:r w:rsidR="002C0C0F">
        <w:t xml:space="preserve">, Ted </w:t>
      </w:r>
      <w:proofErr w:type="spellStart"/>
      <w:r w:rsidR="002C0C0F">
        <w:t>Smayda</w:t>
      </w:r>
      <w:proofErr w:type="spellEnd"/>
      <w:r w:rsidR="002C0C0F">
        <w:t xml:space="preserve"> and Michael Brown.  </w:t>
      </w:r>
      <w:r>
        <w:t xml:space="preserve">  </w:t>
      </w:r>
    </w:p>
    <w:p w:rsidR="00672EA8" w:rsidRDefault="00672EA8" w:rsidP="00672EA8">
      <w:pPr>
        <w:pStyle w:val="Header"/>
        <w:widowControl w:val="0"/>
        <w:suppressLineNumbers w:val="0"/>
        <w:tabs>
          <w:tab w:val="left" w:pos="720"/>
          <w:tab w:val="left" w:pos="2880"/>
        </w:tabs>
        <w:suppressAutoHyphens w:val="0"/>
        <w:autoSpaceDE w:val="0"/>
        <w:autoSpaceDN w:val="0"/>
        <w:adjustRightInd w:val="0"/>
        <w:ind w:left="2700"/>
      </w:pPr>
    </w:p>
    <w:p w:rsidR="00672EA8" w:rsidRPr="002C0C0F" w:rsidRDefault="002C0C0F" w:rsidP="002C0C0F">
      <w:pPr>
        <w:pStyle w:val="Header"/>
        <w:widowControl w:val="0"/>
        <w:suppressLineNumbers w:val="0"/>
        <w:tabs>
          <w:tab w:val="left" w:pos="720"/>
          <w:tab w:val="left" w:pos="2880"/>
        </w:tabs>
        <w:suppressAutoHyphens w:val="0"/>
        <w:autoSpaceDE w:val="0"/>
        <w:autoSpaceDN w:val="0"/>
        <w:adjustRightInd w:val="0"/>
        <w:jc w:val="both"/>
        <w:rPr>
          <w:b/>
        </w:rPr>
      </w:pPr>
      <w:r>
        <w:rPr>
          <w:b/>
        </w:rPr>
        <w:t xml:space="preserve">A motion </w:t>
      </w:r>
      <w:r w:rsidR="00AF4E82">
        <w:rPr>
          <w:b/>
        </w:rPr>
        <w:t>wa</w:t>
      </w:r>
      <w:r>
        <w:rPr>
          <w:b/>
        </w:rPr>
        <w:t xml:space="preserve">s made by </w:t>
      </w:r>
      <w:r w:rsidR="00AD2231" w:rsidRPr="002C0C0F">
        <w:rPr>
          <w:b/>
        </w:rPr>
        <w:t>R</w:t>
      </w:r>
      <w:r>
        <w:rPr>
          <w:b/>
        </w:rPr>
        <w:t xml:space="preserve">obert </w:t>
      </w:r>
      <w:r w:rsidR="00AD2231" w:rsidRPr="002C0C0F">
        <w:rPr>
          <w:b/>
        </w:rPr>
        <w:t>B</w:t>
      </w:r>
      <w:r>
        <w:rPr>
          <w:b/>
        </w:rPr>
        <w:t>owen with second by William Murphy to reappoint</w:t>
      </w:r>
      <w:r w:rsidR="00AD2231" w:rsidRPr="002C0C0F">
        <w:rPr>
          <w:b/>
        </w:rPr>
        <w:t xml:space="preserve"> Cathy </w:t>
      </w:r>
      <w:proofErr w:type="spellStart"/>
      <w:r w:rsidR="00AD2231" w:rsidRPr="002C0C0F">
        <w:rPr>
          <w:b/>
        </w:rPr>
        <w:t>Roheim</w:t>
      </w:r>
      <w:proofErr w:type="spellEnd"/>
      <w:r w:rsidR="00AD2231" w:rsidRPr="002C0C0F">
        <w:rPr>
          <w:b/>
        </w:rPr>
        <w:t xml:space="preserve"> for three years and Michael Brown for two years</w:t>
      </w:r>
      <w:r w:rsidR="005B35B9">
        <w:rPr>
          <w:b/>
        </w:rPr>
        <w:t xml:space="preserve"> (unexpired term)</w:t>
      </w:r>
      <w:r w:rsidR="00AD2231" w:rsidRPr="002C0C0F">
        <w:rPr>
          <w:b/>
        </w:rPr>
        <w:t xml:space="preserve">.  </w:t>
      </w:r>
      <w:proofErr w:type="gramStart"/>
      <w:r w:rsidR="00AD2231" w:rsidRPr="002C0C0F">
        <w:rPr>
          <w:b/>
        </w:rPr>
        <w:t>Voted unanimously</w:t>
      </w:r>
      <w:r>
        <w:rPr>
          <w:b/>
        </w:rPr>
        <w:t xml:space="preserve"> in the affirmative</w:t>
      </w:r>
      <w:r w:rsidR="00AD2231" w:rsidRPr="002C0C0F">
        <w:rPr>
          <w:b/>
        </w:rPr>
        <w:t>.</w:t>
      </w:r>
      <w:proofErr w:type="gramEnd"/>
    </w:p>
    <w:p w:rsidR="00AD2231" w:rsidRDefault="00AD2231" w:rsidP="00AD2231">
      <w:pPr>
        <w:pStyle w:val="Header"/>
        <w:widowControl w:val="0"/>
        <w:suppressLineNumbers w:val="0"/>
        <w:tabs>
          <w:tab w:val="left" w:pos="720"/>
          <w:tab w:val="left" w:pos="2880"/>
        </w:tabs>
        <w:suppressAutoHyphens w:val="0"/>
        <w:autoSpaceDE w:val="0"/>
        <w:autoSpaceDN w:val="0"/>
        <w:adjustRightInd w:val="0"/>
      </w:pPr>
    </w:p>
    <w:p w:rsidR="00AD2231" w:rsidRPr="002C0C0F" w:rsidRDefault="002C0C0F" w:rsidP="002C0C0F">
      <w:pPr>
        <w:pStyle w:val="Header"/>
        <w:widowControl w:val="0"/>
        <w:suppressLineNumbers w:val="0"/>
        <w:tabs>
          <w:tab w:val="left" w:pos="720"/>
          <w:tab w:val="left" w:pos="2880"/>
        </w:tabs>
        <w:suppressAutoHyphens w:val="0"/>
        <w:autoSpaceDE w:val="0"/>
        <w:autoSpaceDN w:val="0"/>
        <w:adjustRightInd w:val="0"/>
        <w:jc w:val="both"/>
        <w:rPr>
          <w:b/>
        </w:rPr>
      </w:pPr>
      <w:r>
        <w:rPr>
          <w:b/>
        </w:rPr>
        <w:t xml:space="preserve">A motion </w:t>
      </w:r>
      <w:r w:rsidR="00AF4E82">
        <w:rPr>
          <w:b/>
        </w:rPr>
        <w:t>was</w:t>
      </w:r>
      <w:r>
        <w:rPr>
          <w:b/>
        </w:rPr>
        <w:t xml:space="preserve"> made by </w:t>
      </w:r>
      <w:r w:rsidR="00AD2231" w:rsidRPr="002C0C0F">
        <w:rPr>
          <w:b/>
        </w:rPr>
        <w:t>W</w:t>
      </w:r>
      <w:r>
        <w:rPr>
          <w:b/>
        </w:rPr>
        <w:t xml:space="preserve">illiam </w:t>
      </w:r>
      <w:r w:rsidR="00AD2231" w:rsidRPr="002C0C0F">
        <w:rPr>
          <w:b/>
        </w:rPr>
        <w:t>M</w:t>
      </w:r>
      <w:r>
        <w:rPr>
          <w:b/>
        </w:rPr>
        <w:t xml:space="preserve">urphy with second by Robert Bowen to appoint </w:t>
      </w:r>
      <w:r w:rsidR="00AD2231" w:rsidRPr="002C0C0F">
        <w:rPr>
          <w:b/>
        </w:rPr>
        <w:t xml:space="preserve">Ted </w:t>
      </w:r>
      <w:proofErr w:type="spellStart"/>
      <w:r w:rsidR="00AD2231" w:rsidRPr="002C0C0F">
        <w:rPr>
          <w:b/>
        </w:rPr>
        <w:t>Smayda</w:t>
      </w:r>
      <w:proofErr w:type="spellEnd"/>
      <w:r w:rsidR="00AD2231" w:rsidRPr="002C0C0F">
        <w:rPr>
          <w:b/>
        </w:rPr>
        <w:t xml:space="preserve"> </w:t>
      </w:r>
      <w:r>
        <w:rPr>
          <w:b/>
        </w:rPr>
        <w:t>for the three-year term</w:t>
      </w:r>
      <w:r w:rsidR="00AD2231" w:rsidRPr="002C0C0F">
        <w:rPr>
          <w:b/>
        </w:rPr>
        <w:t xml:space="preserve">.  </w:t>
      </w:r>
      <w:proofErr w:type="gramStart"/>
      <w:r w:rsidR="00AD2231" w:rsidRPr="002C0C0F">
        <w:rPr>
          <w:b/>
        </w:rPr>
        <w:t>Voted unanimously</w:t>
      </w:r>
      <w:r>
        <w:rPr>
          <w:b/>
        </w:rPr>
        <w:t xml:space="preserve"> in the affirmative</w:t>
      </w:r>
      <w:r w:rsidR="00AD2231" w:rsidRPr="002C0C0F">
        <w:rPr>
          <w:b/>
        </w:rPr>
        <w:t>.</w:t>
      </w:r>
      <w:proofErr w:type="gramEnd"/>
    </w:p>
    <w:p w:rsidR="00AD2231" w:rsidRDefault="00AD2231" w:rsidP="00AD2231">
      <w:pPr>
        <w:pStyle w:val="Header"/>
        <w:widowControl w:val="0"/>
        <w:suppressLineNumbers w:val="0"/>
        <w:tabs>
          <w:tab w:val="left" w:pos="720"/>
          <w:tab w:val="left" w:pos="2880"/>
        </w:tabs>
        <w:suppressAutoHyphens w:val="0"/>
        <w:autoSpaceDE w:val="0"/>
        <w:autoSpaceDN w:val="0"/>
        <w:adjustRightInd w:val="0"/>
      </w:pPr>
    </w:p>
    <w:p w:rsidR="0070350C" w:rsidRDefault="0070350C" w:rsidP="0070350C">
      <w:pPr>
        <w:pStyle w:val="Header"/>
        <w:widowControl w:val="0"/>
        <w:numPr>
          <w:ilvl w:val="0"/>
          <w:numId w:val="37"/>
        </w:numPr>
        <w:suppressLineNumbers w:val="0"/>
        <w:tabs>
          <w:tab w:val="clear" w:pos="1440"/>
          <w:tab w:val="clear" w:pos="4320"/>
          <w:tab w:val="num" w:pos="720"/>
        </w:tabs>
        <w:suppressAutoHyphens w:val="0"/>
        <w:autoSpaceDE w:val="0"/>
        <w:autoSpaceDN w:val="0"/>
        <w:adjustRightInd w:val="0"/>
        <w:ind w:left="720"/>
        <w:jc w:val="both"/>
      </w:pPr>
      <w:r>
        <w:lastRenderedPageBreak/>
        <w:t xml:space="preserve">Harbor Management Commission </w:t>
      </w:r>
      <w:r w:rsidR="001A27BE">
        <w:t xml:space="preserve">(Two </w:t>
      </w:r>
      <w:r w:rsidR="00AF4E82">
        <w:t>[</w:t>
      </w:r>
      <w:r w:rsidR="001A27BE">
        <w:t>2</w:t>
      </w:r>
      <w:r w:rsidR="00AF4E82">
        <w:t>]</w:t>
      </w:r>
      <w:r w:rsidR="001A27BE">
        <w:t xml:space="preserve"> vacancies with a three-</w:t>
      </w:r>
      <w:r>
        <w:t xml:space="preserve">year </w:t>
      </w:r>
      <w:r w:rsidR="001A27BE">
        <w:t>term ending</w:t>
      </w:r>
      <w:r>
        <w:t xml:space="preserve"> </w:t>
      </w:r>
      <w:r w:rsidR="001A27BE">
        <w:t>D</w:t>
      </w:r>
      <w:r>
        <w:t>ecember 31, 2013)</w:t>
      </w:r>
      <w:r w:rsidRPr="001A27BE">
        <w:rPr>
          <w:b/>
        </w:rPr>
        <w:t xml:space="preserve"> for positions of Riparian Property </w:t>
      </w:r>
      <w:r w:rsidR="001A27BE" w:rsidRPr="001A27BE">
        <w:rPr>
          <w:b/>
        </w:rPr>
        <w:t xml:space="preserve">Resident-Harbor Waters &amp; Non- Boating Resident; </w:t>
      </w:r>
      <w:r>
        <w:t>duly advertised;</w:t>
      </w:r>
      <w:r w:rsidR="001A27BE">
        <w:t xml:space="preserve"> if favorable appoint</w:t>
      </w:r>
    </w:p>
    <w:p w:rsidR="0070350C" w:rsidRDefault="0070350C" w:rsidP="001A27BE">
      <w:pPr>
        <w:pStyle w:val="Header"/>
        <w:widowControl w:val="0"/>
        <w:tabs>
          <w:tab w:val="clear" w:pos="4320"/>
          <w:tab w:val="center" w:pos="720"/>
        </w:tabs>
        <w:autoSpaceDE w:val="0"/>
        <w:autoSpaceDN w:val="0"/>
        <w:adjustRightInd w:val="0"/>
        <w:ind w:left="720"/>
      </w:pPr>
      <w:r>
        <w:t>a)         Letters requesting appointment</w:t>
      </w:r>
    </w:p>
    <w:p w:rsidR="0070350C" w:rsidRDefault="0070350C" w:rsidP="001A27BE">
      <w:pPr>
        <w:pStyle w:val="Header"/>
        <w:widowControl w:val="0"/>
        <w:tabs>
          <w:tab w:val="left" w:pos="720"/>
        </w:tabs>
        <w:autoSpaceDE w:val="0"/>
        <w:autoSpaceDN w:val="0"/>
        <w:adjustRightInd w:val="0"/>
        <w:ind w:left="1440"/>
      </w:pPr>
      <w:proofErr w:type="spellStart"/>
      <w:r>
        <w:t>i</w:t>
      </w:r>
      <w:proofErr w:type="spellEnd"/>
      <w:r>
        <w:t>)          David Cain</w:t>
      </w:r>
    </w:p>
    <w:p w:rsidR="00672EA8" w:rsidRDefault="0070350C" w:rsidP="001A27BE">
      <w:pPr>
        <w:pStyle w:val="Header"/>
        <w:widowControl w:val="0"/>
        <w:tabs>
          <w:tab w:val="left" w:pos="720"/>
        </w:tabs>
        <w:autoSpaceDE w:val="0"/>
        <w:autoSpaceDN w:val="0"/>
        <w:adjustRightInd w:val="0"/>
        <w:ind w:left="2160" w:hanging="720"/>
      </w:pPr>
      <w:r>
        <w:t>ii)</w:t>
      </w:r>
      <w:r>
        <w:tab/>
        <w:t>Christopher Brown</w:t>
      </w:r>
    </w:p>
    <w:p w:rsidR="00672EA8" w:rsidRDefault="00672EA8" w:rsidP="008F19FF">
      <w:pPr>
        <w:pStyle w:val="Header"/>
        <w:widowControl w:val="0"/>
        <w:tabs>
          <w:tab w:val="left" w:pos="720"/>
        </w:tabs>
        <w:autoSpaceDE w:val="0"/>
        <w:autoSpaceDN w:val="0"/>
        <w:adjustRightInd w:val="0"/>
      </w:pPr>
    </w:p>
    <w:p w:rsidR="008F19FF" w:rsidRDefault="001A27BE" w:rsidP="007E0C85">
      <w:pPr>
        <w:pStyle w:val="Header"/>
        <w:widowControl w:val="0"/>
        <w:tabs>
          <w:tab w:val="left" w:pos="720"/>
        </w:tabs>
        <w:autoSpaceDE w:val="0"/>
        <w:autoSpaceDN w:val="0"/>
        <w:adjustRightInd w:val="0"/>
        <w:jc w:val="both"/>
      </w:pPr>
      <w:r>
        <w:rPr>
          <w:b/>
        </w:rPr>
        <w:t xml:space="preserve">A motion was made by </w:t>
      </w:r>
      <w:r w:rsidR="008F19FF" w:rsidRPr="001A27BE">
        <w:rPr>
          <w:b/>
        </w:rPr>
        <w:t>E</w:t>
      </w:r>
      <w:r>
        <w:rPr>
          <w:b/>
        </w:rPr>
        <w:t xml:space="preserve">llen </w:t>
      </w:r>
      <w:r w:rsidR="008F19FF" w:rsidRPr="001A27BE">
        <w:rPr>
          <w:b/>
        </w:rPr>
        <w:t>W</w:t>
      </w:r>
      <w:r>
        <w:rPr>
          <w:b/>
        </w:rPr>
        <w:t xml:space="preserve">insor with second by </w:t>
      </w:r>
      <w:r w:rsidR="008F19FF" w:rsidRPr="001A27BE">
        <w:rPr>
          <w:b/>
        </w:rPr>
        <w:t>R</w:t>
      </w:r>
      <w:r>
        <w:rPr>
          <w:b/>
        </w:rPr>
        <w:t xml:space="preserve">obert </w:t>
      </w:r>
      <w:r w:rsidR="008F19FF" w:rsidRPr="001A27BE">
        <w:rPr>
          <w:b/>
        </w:rPr>
        <w:t>B</w:t>
      </w:r>
      <w:r>
        <w:rPr>
          <w:b/>
        </w:rPr>
        <w:t xml:space="preserve">owen to </w:t>
      </w:r>
      <w:r w:rsidR="007E0C85">
        <w:rPr>
          <w:b/>
        </w:rPr>
        <w:t>re</w:t>
      </w:r>
      <w:r w:rsidR="008F19FF" w:rsidRPr="001A27BE">
        <w:rPr>
          <w:b/>
        </w:rPr>
        <w:t>appoint</w:t>
      </w:r>
      <w:r w:rsidR="007E0C85">
        <w:rPr>
          <w:b/>
        </w:rPr>
        <w:t xml:space="preserve"> David Cain and Christopher Brown</w:t>
      </w:r>
      <w:r w:rsidR="008F19FF" w:rsidRPr="001A27BE">
        <w:rPr>
          <w:b/>
        </w:rPr>
        <w:t xml:space="preserve">.  </w:t>
      </w:r>
      <w:proofErr w:type="gramStart"/>
      <w:r w:rsidR="008F19FF" w:rsidRPr="001A27BE">
        <w:rPr>
          <w:b/>
        </w:rPr>
        <w:t>Voted unanimously</w:t>
      </w:r>
      <w:r w:rsidR="007E0C85">
        <w:rPr>
          <w:b/>
        </w:rPr>
        <w:t xml:space="preserve"> in the affirmative</w:t>
      </w:r>
      <w:r w:rsidR="008F19FF">
        <w:t>.</w:t>
      </w:r>
      <w:proofErr w:type="gramEnd"/>
    </w:p>
    <w:p w:rsidR="0070350C" w:rsidRDefault="0070350C" w:rsidP="0070350C">
      <w:pPr>
        <w:pStyle w:val="Header"/>
        <w:widowControl w:val="0"/>
        <w:tabs>
          <w:tab w:val="left" w:pos="720"/>
        </w:tabs>
        <w:autoSpaceDE w:val="0"/>
        <w:autoSpaceDN w:val="0"/>
        <w:adjustRightInd w:val="0"/>
        <w:ind w:left="2880" w:hanging="720"/>
      </w:pPr>
      <w:r>
        <w:t xml:space="preserve"> </w:t>
      </w:r>
    </w:p>
    <w:p w:rsidR="0070350C" w:rsidRDefault="0070350C" w:rsidP="0070350C">
      <w:pPr>
        <w:pStyle w:val="Header"/>
        <w:widowControl w:val="0"/>
        <w:numPr>
          <w:ilvl w:val="0"/>
          <w:numId w:val="37"/>
        </w:numPr>
        <w:suppressLineNumbers w:val="0"/>
        <w:tabs>
          <w:tab w:val="clear" w:pos="1440"/>
          <w:tab w:val="num" w:pos="720"/>
        </w:tabs>
        <w:suppressAutoHyphens w:val="0"/>
        <w:autoSpaceDE w:val="0"/>
        <w:autoSpaceDN w:val="0"/>
        <w:adjustRightInd w:val="0"/>
        <w:ind w:left="720"/>
        <w:jc w:val="both"/>
      </w:pPr>
      <w:r>
        <w:t xml:space="preserve">Jamestown Housing Authority (One </w:t>
      </w:r>
      <w:r w:rsidR="00AF4E82">
        <w:t>[</w:t>
      </w:r>
      <w:r>
        <w:t>1</w:t>
      </w:r>
      <w:r w:rsidR="00AF4E82">
        <w:t>]</w:t>
      </w:r>
      <w:r>
        <w:t xml:space="preserve"> vacancy with a five-year term </w:t>
      </w:r>
      <w:r w:rsidR="007E0C85">
        <w:t>ending Dece</w:t>
      </w:r>
      <w:r>
        <w:t xml:space="preserve">mber 31, 2015); duly advertised and interviews complete; </w:t>
      </w:r>
      <w:r>
        <w:tab/>
        <w:t>if favorable appoint</w:t>
      </w:r>
    </w:p>
    <w:p w:rsidR="0070350C" w:rsidRDefault="007E0C85" w:rsidP="007E0C85">
      <w:pPr>
        <w:pStyle w:val="Header"/>
        <w:widowControl w:val="0"/>
        <w:suppressLineNumbers w:val="0"/>
        <w:tabs>
          <w:tab w:val="clear" w:pos="4320"/>
          <w:tab w:val="clear" w:pos="8640"/>
          <w:tab w:val="left" w:pos="720"/>
        </w:tabs>
        <w:suppressAutoHyphens w:val="0"/>
        <w:autoSpaceDE w:val="0"/>
        <w:autoSpaceDN w:val="0"/>
        <w:adjustRightInd w:val="0"/>
        <w:ind w:left="720"/>
      </w:pPr>
      <w:r>
        <w:t xml:space="preserve">a)         </w:t>
      </w:r>
      <w:r w:rsidR="0070350C">
        <w:t>Letter requesting reappointment</w:t>
      </w:r>
    </w:p>
    <w:p w:rsidR="0070350C" w:rsidRDefault="0070350C" w:rsidP="0070350C">
      <w:pPr>
        <w:pStyle w:val="Header"/>
        <w:widowControl w:val="0"/>
        <w:tabs>
          <w:tab w:val="left" w:pos="720"/>
        </w:tabs>
        <w:autoSpaceDE w:val="0"/>
        <w:autoSpaceDN w:val="0"/>
        <w:adjustRightInd w:val="0"/>
      </w:pPr>
      <w:r>
        <w:tab/>
        <w:t xml:space="preserve">   </w:t>
      </w:r>
      <w:r w:rsidR="007E0C85">
        <w:t xml:space="preserve"> </w:t>
      </w:r>
      <w:r>
        <w:t xml:space="preserve">        </w:t>
      </w:r>
      <w:proofErr w:type="spellStart"/>
      <w:r>
        <w:t>i</w:t>
      </w:r>
      <w:proofErr w:type="spellEnd"/>
      <w:r>
        <w:t>)          Ernest Anthony</w:t>
      </w:r>
    </w:p>
    <w:p w:rsidR="0070350C" w:rsidRDefault="007E0C85" w:rsidP="0070350C">
      <w:pPr>
        <w:pStyle w:val="Header"/>
        <w:widowControl w:val="0"/>
        <w:tabs>
          <w:tab w:val="left" w:pos="720"/>
        </w:tabs>
        <w:autoSpaceDE w:val="0"/>
        <w:autoSpaceDN w:val="0"/>
        <w:adjustRightInd w:val="0"/>
      </w:pPr>
      <w:r>
        <w:t xml:space="preserve">            </w:t>
      </w:r>
      <w:r w:rsidR="0070350C">
        <w:t>b)         Letters of interest</w:t>
      </w:r>
    </w:p>
    <w:p w:rsidR="00672EA8" w:rsidRDefault="0070350C" w:rsidP="007E0C85">
      <w:pPr>
        <w:pStyle w:val="Header"/>
        <w:widowControl w:val="0"/>
        <w:numPr>
          <w:ilvl w:val="0"/>
          <w:numId w:val="41"/>
        </w:numPr>
        <w:suppressLineNumbers w:val="0"/>
        <w:tabs>
          <w:tab w:val="clear" w:pos="4320"/>
          <w:tab w:val="left" w:pos="720"/>
          <w:tab w:val="center" w:pos="2880"/>
        </w:tabs>
        <w:suppressAutoHyphens w:val="0"/>
        <w:autoSpaceDE w:val="0"/>
        <w:autoSpaceDN w:val="0"/>
        <w:adjustRightInd w:val="0"/>
        <w:ind w:left="2160" w:hanging="720"/>
      </w:pPr>
      <w:r>
        <w:t>Geoff Campbell</w:t>
      </w:r>
    </w:p>
    <w:p w:rsidR="007E0C85" w:rsidRDefault="007E0C85" w:rsidP="00672EA8">
      <w:pPr>
        <w:pStyle w:val="Header"/>
        <w:widowControl w:val="0"/>
        <w:suppressLineNumbers w:val="0"/>
        <w:tabs>
          <w:tab w:val="clear" w:pos="4320"/>
          <w:tab w:val="left" w:pos="720"/>
          <w:tab w:val="center" w:pos="2880"/>
        </w:tabs>
        <w:suppressAutoHyphens w:val="0"/>
        <w:autoSpaceDE w:val="0"/>
        <w:autoSpaceDN w:val="0"/>
        <w:adjustRightInd w:val="0"/>
      </w:pPr>
    </w:p>
    <w:p w:rsidR="00672EA8" w:rsidRPr="007E0C85" w:rsidRDefault="007E0C85" w:rsidP="007E0C85">
      <w:pPr>
        <w:pStyle w:val="Header"/>
        <w:widowControl w:val="0"/>
        <w:suppressLineNumbers w:val="0"/>
        <w:tabs>
          <w:tab w:val="clear" w:pos="4320"/>
          <w:tab w:val="left" w:pos="720"/>
          <w:tab w:val="center" w:pos="2880"/>
        </w:tabs>
        <w:suppressAutoHyphens w:val="0"/>
        <w:autoSpaceDE w:val="0"/>
        <w:autoSpaceDN w:val="0"/>
        <w:adjustRightInd w:val="0"/>
        <w:jc w:val="both"/>
        <w:rPr>
          <w:b/>
        </w:rPr>
      </w:pPr>
      <w:r>
        <w:rPr>
          <w:b/>
        </w:rPr>
        <w:t xml:space="preserve">A motion </w:t>
      </w:r>
      <w:r w:rsidR="00AF4E82">
        <w:rPr>
          <w:b/>
        </w:rPr>
        <w:t>wa</w:t>
      </w:r>
      <w:r>
        <w:rPr>
          <w:b/>
        </w:rPr>
        <w:t xml:space="preserve">s made by Ellen Winsor with second by Michael Schnack to reappoint Ernest Anthony.  </w:t>
      </w:r>
      <w:proofErr w:type="gramStart"/>
      <w:r w:rsidR="008F19FF" w:rsidRPr="007E0C85">
        <w:rPr>
          <w:b/>
        </w:rPr>
        <w:t>Voted unanimously</w:t>
      </w:r>
      <w:r>
        <w:rPr>
          <w:b/>
        </w:rPr>
        <w:t xml:space="preserve"> in the affirmative</w:t>
      </w:r>
      <w:r w:rsidR="008F19FF" w:rsidRPr="007E0C85">
        <w:rPr>
          <w:b/>
        </w:rPr>
        <w:t>.</w:t>
      </w:r>
      <w:proofErr w:type="gramEnd"/>
    </w:p>
    <w:p w:rsidR="0070350C" w:rsidRDefault="0070350C" w:rsidP="00672EA8">
      <w:pPr>
        <w:pStyle w:val="Header"/>
        <w:widowControl w:val="0"/>
        <w:suppressLineNumbers w:val="0"/>
        <w:tabs>
          <w:tab w:val="clear" w:pos="4320"/>
          <w:tab w:val="left" w:pos="720"/>
          <w:tab w:val="center" w:pos="2880"/>
        </w:tabs>
        <w:suppressAutoHyphens w:val="0"/>
        <w:autoSpaceDE w:val="0"/>
        <w:autoSpaceDN w:val="0"/>
        <w:adjustRightInd w:val="0"/>
      </w:pPr>
      <w:r>
        <w:tab/>
      </w:r>
    </w:p>
    <w:p w:rsidR="0070350C" w:rsidRDefault="0070350C" w:rsidP="00855D2E">
      <w:pPr>
        <w:ind w:left="720" w:hanging="720"/>
        <w:contextualSpacing/>
        <w:jc w:val="both"/>
      </w:pPr>
      <w:r w:rsidRPr="00F13694">
        <w:t>4)</w:t>
      </w:r>
      <w:r w:rsidRPr="00F13694">
        <w:tab/>
        <w:t>Juvenile Hearing Board</w:t>
      </w:r>
      <w:r>
        <w:t xml:space="preserve"> (One [1] Alternate vacancy with a </w:t>
      </w:r>
      <w:r w:rsidR="00072548">
        <w:t>one</w:t>
      </w:r>
      <w:r>
        <w:t>-year term ending</w:t>
      </w:r>
      <w:r w:rsidR="00855D2E">
        <w:t xml:space="preserve"> Decem</w:t>
      </w:r>
      <w:r>
        <w:t>ber 1, 201</w:t>
      </w:r>
      <w:r w:rsidR="00072548">
        <w:t>1</w:t>
      </w:r>
      <w:r>
        <w:t xml:space="preserve">; duly advertised and interviews complete; if favorable appoint </w:t>
      </w:r>
    </w:p>
    <w:p w:rsidR="0070350C" w:rsidRDefault="00855D2E" w:rsidP="0070350C">
      <w:pPr>
        <w:ind w:right="720"/>
        <w:contextualSpacing/>
      </w:pPr>
      <w:r>
        <w:tab/>
      </w:r>
      <w:r w:rsidR="0070350C">
        <w:t xml:space="preserve">a)         Letter requesting </w:t>
      </w:r>
      <w:r w:rsidR="005441FC">
        <w:t>reap</w:t>
      </w:r>
      <w:r w:rsidR="0070350C">
        <w:t>pointment</w:t>
      </w:r>
    </w:p>
    <w:p w:rsidR="00855D2E" w:rsidRDefault="0070350C" w:rsidP="00855D2E">
      <w:pPr>
        <w:ind w:left="720" w:right="720" w:firstLine="720"/>
        <w:contextualSpacing/>
      </w:pPr>
      <w:proofErr w:type="spellStart"/>
      <w:r>
        <w:t>i</w:t>
      </w:r>
      <w:proofErr w:type="spellEnd"/>
      <w:r>
        <w:t>)</w:t>
      </w:r>
      <w:r>
        <w:tab/>
        <w:t xml:space="preserve">Andrew Ford </w:t>
      </w:r>
      <w:r w:rsidRPr="00510F51">
        <w:t>(no interview required, appointed in June)</w:t>
      </w:r>
    </w:p>
    <w:p w:rsidR="0070350C" w:rsidRPr="00F13694" w:rsidRDefault="0070350C" w:rsidP="0070350C">
      <w:pPr>
        <w:ind w:right="720"/>
        <w:contextualSpacing/>
      </w:pPr>
      <w:r>
        <w:rPr>
          <w:b/>
        </w:rPr>
        <w:tab/>
      </w:r>
      <w:r>
        <w:t>b)</w:t>
      </w:r>
      <w:r>
        <w:tab/>
        <w:t>Letters of interest</w:t>
      </w:r>
    </w:p>
    <w:p w:rsidR="0070350C" w:rsidRDefault="0070350C" w:rsidP="0070350C">
      <w:pPr>
        <w:ind w:right="720"/>
        <w:contextualSpacing/>
      </w:pPr>
      <w:r>
        <w:tab/>
      </w:r>
      <w:r>
        <w:tab/>
      </w:r>
      <w:proofErr w:type="spellStart"/>
      <w:r>
        <w:t>i</w:t>
      </w:r>
      <w:proofErr w:type="spellEnd"/>
      <w:r>
        <w:t>)</w:t>
      </w:r>
      <w:r>
        <w:tab/>
        <w:t>Candace Powell</w:t>
      </w:r>
    </w:p>
    <w:p w:rsidR="0070350C" w:rsidRDefault="0070350C" w:rsidP="0070350C">
      <w:pPr>
        <w:ind w:right="720"/>
        <w:contextualSpacing/>
      </w:pPr>
      <w:r>
        <w:tab/>
      </w:r>
      <w:r>
        <w:tab/>
        <w:t>ii)</w:t>
      </w:r>
      <w:r>
        <w:tab/>
        <w:t xml:space="preserve">Barbara </w:t>
      </w:r>
      <w:proofErr w:type="spellStart"/>
      <w:r>
        <w:t>Szepatowski</w:t>
      </w:r>
      <w:proofErr w:type="spellEnd"/>
      <w:r>
        <w:t xml:space="preserve"> </w:t>
      </w:r>
    </w:p>
    <w:p w:rsidR="0070350C" w:rsidRDefault="0070350C" w:rsidP="0070350C">
      <w:pPr>
        <w:ind w:right="720"/>
        <w:contextualSpacing/>
      </w:pPr>
      <w:r>
        <w:tab/>
      </w:r>
      <w:r>
        <w:tab/>
        <w:t>iii)</w:t>
      </w:r>
      <w:r>
        <w:tab/>
        <w:t xml:space="preserve">Keller </w:t>
      </w:r>
      <w:proofErr w:type="spellStart"/>
      <w:r>
        <w:t>DiLuglio</w:t>
      </w:r>
      <w:proofErr w:type="spellEnd"/>
    </w:p>
    <w:p w:rsidR="00855D2E" w:rsidRDefault="00855D2E" w:rsidP="00855D2E">
      <w:pPr>
        <w:contextualSpacing/>
        <w:jc w:val="both"/>
        <w:rPr>
          <w:b/>
        </w:rPr>
      </w:pPr>
    </w:p>
    <w:p w:rsidR="00855D2E" w:rsidRPr="00855D2E" w:rsidRDefault="00855D2E" w:rsidP="00855D2E">
      <w:pPr>
        <w:contextualSpacing/>
        <w:jc w:val="both"/>
        <w:rPr>
          <w:b/>
        </w:rPr>
      </w:pPr>
      <w:r>
        <w:rPr>
          <w:b/>
        </w:rPr>
        <w:t xml:space="preserve">A motion was made by </w:t>
      </w:r>
      <w:r w:rsidRPr="00855D2E">
        <w:rPr>
          <w:b/>
        </w:rPr>
        <w:t>R</w:t>
      </w:r>
      <w:r>
        <w:rPr>
          <w:b/>
        </w:rPr>
        <w:t xml:space="preserve">obert </w:t>
      </w:r>
      <w:r w:rsidRPr="00855D2E">
        <w:rPr>
          <w:b/>
        </w:rPr>
        <w:t>B</w:t>
      </w:r>
      <w:r>
        <w:rPr>
          <w:b/>
        </w:rPr>
        <w:t xml:space="preserve">owen with second by </w:t>
      </w:r>
      <w:r w:rsidRPr="00855D2E">
        <w:rPr>
          <w:b/>
        </w:rPr>
        <w:t>W</w:t>
      </w:r>
      <w:r>
        <w:rPr>
          <w:b/>
        </w:rPr>
        <w:t xml:space="preserve">illiam </w:t>
      </w:r>
      <w:r w:rsidRPr="00855D2E">
        <w:rPr>
          <w:b/>
        </w:rPr>
        <w:t>M</w:t>
      </w:r>
      <w:r>
        <w:rPr>
          <w:b/>
        </w:rPr>
        <w:t>urphy to reappoint</w:t>
      </w:r>
      <w:r w:rsidRPr="00855D2E">
        <w:rPr>
          <w:b/>
        </w:rPr>
        <w:t xml:space="preserve"> Andrew</w:t>
      </w:r>
      <w:r>
        <w:rPr>
          <w:b/>
        </w:rPr>
        <w:t xml:space="preserve"> Ford to the Juvenile Hearing Board Alternate position</w:t>
      </w:r>
      <w:r w:rsidRPr="00855D2E">
        <w:rPr>
          <w:b/>
        </w:rPr>
        <w:t xml:space="preserve">.  </w:t>
      </w:r>
      <w:r>
        <w:rPr>
          <w:b/>
        </w:rPr>
        <w:t xml:space="preserve">Michael Schnack, Robert Bowen and William Murphy vote yes.  </w:t>
      </w:r>
      <w:r w:rsidRPr="00855D2E">
        <w:rPr>
          <w:b/>
        </w:rPr>
        <w:t>E</w:t>
      </w:r>
      <w:r>
        <w:rPr>
          <w:b/>
        </w:rPr>
        <w:t xml:space="preserve">llen </w:t>
      </w:r>
      <w:r w:rsidRPr="00855D2E">
        <w:rPr>
          <w:b/>
        </w:rPr>
        <w:t>W</w:t>
      </w:r>
      <w:r>
        <w:rPr>
          <w:b/>
        </w:rPr>
        <w:t xml:space="preserve">insor votes </w:t>
      </w:r>
      <w:r w:rsidRPr="00855D2E">
        <w:rPr>
          <w:b/>
        </w:rPr>
        <w:t xml:space="preserve">no.  </w:t>
      </w:r>
      <w:r>
        <w:rPr>
          <w:b/>
        </w:rPr>
        <w:t xml:space="preserve">Motion passes by a majority vote in the affirmative.  </w:t>
      </w:r>
      <w:r w:rsidRPr="00855D2E">
        <w:rPr>
          <w:b/>
        </w:rPr>
        <w:t xml:space="preserve">  </w:t>
      </w:r>
    </w:p>
    <w:p w:rsidR="00855D2E" w:rsidRDefault="00855D2E" w:rsidP="0070350C">
      <w:pPr>
        <w:ind w:right="720"/>
        <w:contextualSpacing/>
      </w:pPr>
    </w:p>
    <w:p w:rsidR="0070350C" w:rsidRDefault="0070350C" w:rsidP="00855D2E">
      <w:pPr>
        <w:ind w:left="720" w:right="-90" w:hanging="720"/>
        <w:contextualSpacing/>
        <w:jc w:val="both"/>
      </w:pPr>
      <w:r>
        <w:t>5)</w:t>
      </w:r>
      <w:r>
        <w:tab/>
        <w:t xml:space="preserve">Library Board of Trustees (One [1] vacancy with a three-year term ending </w:t>
      </w:r>
      <w:r w:rsidR="00855D2E">
        <w:t>December</w:t>
      </w:r>
      <w:r>
        <w:t xml:space="preserve"> 31, 2013); duly advertised and interviews complete; if favorable </w:t>
      </w:r>
      <w:r w:rsidR="00855D2E">
        <w:t>appoint</w:t>
      </w:r>
    </w:p>
    <w:p w:rsidR="0070350C" w:rsidRDefault="00855D2E" w:rsidP="0070350C">
      <w:pPr>
        <w:contextualSpacing/>
      </w:pPr>
      <w:r>
        <w:tab/>
      </w:r>
      <w:r w:rsidR="0070350C">
        <w:t xml:space="preserve">a)         </w:t>
      </w:r>
      <w:proofErr w:type="gramStart"/>
      <w:r w:rsidR="0070350C">
        <w:t>Letter  requesting</w:t>
      </w:r>
      <w:proofErr w:type="gramEnd"/>
      <w:r w:rsidR="0070350C">
        <w:t xml:space="preserve"> reappointment</w:t>
      </w:r>
    </w:p>
    <w:p w:rsidR="0070350C" w:rsidRDefault="0070350C" w:rsidP="0070350C">
      <w:pPr>
        <w:contextualSpacing/>
      </w:pPr>
      <w:r>
        <w:tab/>
      </w:r>
      <w:r>
        <w:tab/>
      </w:r>
      <w:proofErr w:type="spellStart"/>
      <w:r>
        <w:t>i</w:t>
      </w:r>
      <w:proofErr w:type="spellEnd"/>
      <w:r>
        <w:t>)</w:t>
      </w:r>
      <w:r>
        <w:tab/>
        <w:t>Heidi Keller Moon</w:t>
      </w:r>
    </w:p>
    <w:p w:rsidR="00855D2E" w:rsidRDefault="00855D2E" w:rsidP="0070350C">
      <w:pPr>
        <w:contextualSpacing/>
      </w:pPr>
    </w:p>
    <w:p w:rsidR="00672EA8" w:rsidRPr="00855D2E" w:rsidRDefault="00855D2E" w:rsidP="00855D2E">
      <w:pPr>
        <w:contextualSpacing/>
        <w:jc w:val="both"/>
        <w:rPr>
          <w:b/>
        </w:rPr>
      </w:pPr>
      <w:r>
        <w:rPr>
          <w:b/>
        </w:rPr>
        <w:t xml:space="preserve">A motion was made by </w:t>
      </w:r>
      <w:r w:rsidR="008F19FF" w:rsidRPr="00855D2E">
        <w:rPr>
          <w:b/>
        </w:rPr>
        <w:t>W</w:t>
      </w:r>
      <w:r>
        <w:rPr>
          <w:b/>
        </w:rPr>
        <w:t xml:space="preserve">illiam </w:t>
      </w:r>
      <w:r w:rsidR="008F19FF" w:rsidRPr="00855D2E">
        <w:rPr>
          <w:b/>
        </w:rPr>
        <w:t>M</w:t>
      </w:r>
      <w:r>
        <w:rPr>
          <w:b/>
        </w:rPr>
        <w:t xml:space="preserve">urphy with second by </w:t>
      </w:r>
      <w:r w:rsidR="008F19FF" w:rsidRPr="00855D2E">
        <w:rPr>
          <w:b/>
        </w:rPr>
        <w:t>R</w:t>
      </w:r>
      <w:r>
        <w:rPr>
          <w:b/>
        </w:rPr>
        <w:t xml:space="preserve">obert </w:t>
      </w:r>
      <w:r w:rsidR="008F19FF" w:rsidRPr="00855D2E">
        <w:rPr>
          <w:b/>
        </w:rPr>
        <w:t>B</w:t>
      </w:r>
      <w:r>
        <w:rPr>
          <w:b/>
        </w:rPr>
        <w:t xml:space="preserve">owen to reappoint </w:t>
      </w:r>
      <w:proofErr w:type="spellStart"/>
      <w:r>
        <w:rPr>
          <w:b/>
        </w:rPr>
        <w:t>Heider</w:t>
      </w:r>
      <w:proofErr w:type="spellEnd"/>
      <w:r>
        <w:rPr>
          <w:b/>
        </w:rPr>
        <w:t xml:space="preserve"> Keller Moon</w:t>
      </w:r>
      <w:r w:rsidR="008F19FF" w:rsidRPr="00855D2E">
        <w:rPr>
          <w:b/>
        </w:rPr>
        <w:t xml:space="preserve">.  </w:t>
      </w:r>
      <w:proofErr w:type="gramStart"/>
      <w:r>
        <w:rPr>
          <w:b/>
        </w:rPr>
        <w:t>V</w:t>
      </w:r>
      <w:r w:rsidR="008F19FF" w:rsidRPr="00855D2E">
        <w:rPr>
          <w:b/>
        </w:rPr>
        <w:t>oted</w:t>
      </w:r>
      <w:r>
        <w:rPr>
          <w:b/>
        </w:rPr>
        <w:t xml:space="preserve"> unanimously in the affirmative</w:t>
      </w:r>
      <w:r w:rsidR="008F19FF" w:rsidRPr="00855D2E">
        <w:rPr>
          <w:b/>
        </w:rPr>
        <w:t>.</w:t>
      </w:r>
      <w:proofErr w:type="gramEnd"/>
      <w:r w:rsidR="008F19FF" w:rsidRPr="00855D2E">
        <w:rPr>
          <w:b/>
        </w:rPr>
        <w:t xml:space="preserve">  </w:t>
      </w:r>
    </w:p>
    <w:p w:rsidR="00672EA8" w:rsidRDefault="00672EA8" w:rsidP="0070350C">
      <w:pPr>
        <w:contextualSpacing/>
      </w:pPr>
    </w:p>
    <w:p w:rsidR="0070350C" w:rsidRDefault="0070350C" w:rsidP="005F42AA">
      <w:pPr>
        <w:ind w:left="720" w:hanging="720"/>
        <w:contextualSpacing/>
        <w:jc w:val="both"/>
      </w:pPr>
      <w:r>
        <w:t>6)</w:t>
      </w:r>
      <w:r>
        <w:tab/>
        <w:t xml:space="preserve">Quonset Development Corporation Board of Directors (One [1] vacancy </w:t>
      </w:r>
      <w:r w:rsidR="00855D2E">
        <w:t>with a three-</w:t>
      </w:r>
      <w:r>
        <w:t>year term ending December 31, 2013; duly advertised and interviews complete; if favorable appoint</w:t>
      </w:r>
    </w:p>
    <w:p w:rsidR="0070350C" w:rsidRDefault="005F42AA" w:rsidP="0070350C">
      <w:pPr>
        <w:contextualSpacing/>
      </w:pPr>
      <w:r>
        <w:tab/>
      </w:r>
      <w:r w:rsidR="0070350C">
        <w:t>a)         Letter of interest</w:t>
      </w:r>
    </w:p>
    <w:p w:rsidR="0070350C" w:rsidRDefault="0070350C" w:rsidP="0070350C">
      <w:pPr>
        <w:contextualSpacing/>
      </w:pPr>
      <w:r>
        <w:lastRenderedPageBreak/>
        <w:tab/>
      </w:r>
      <w:r>
        <w:tab/>
      </w:r>
      <w:proofErr w:type="spellStart"/>
      <w:r>
        <w:t>i</w:t>
      </w:r>
      <w:proofErr w:type="spellEnd"/>
      <w:r>
        <w:t>)</w:t>
      </w:r>
      <w:r>
        <w:tab/>
        <w:t xml:space="preserve">James </w:t>
      </w:r>
      <w:proofErr w:type="spellStart"/>
      <w:r>
        <w:t>Rugh</w:t>
      </w:r>
      <w:proofErr w:type="spellEnd"/>
    </w:p>
    <w:p w:rsidR="00672EA8" w:rsidRDefault="00672EA8" w:rsidP="0070350C">
      <w:pPr>
        <w:ind w:left="1440" w:hanging="720"/>
        <w:contextualSpacing/>
      </w:pPr>
    </w:p>
    <w:p w:rsidR="005F42AA" w:rsidRDefault="005F42AA" w:rsidP="005F42AA">
      <w:pPr>
        <w:contextualSpacing/>
        <w:jc w:val="both"/>
      </w:pPr>
      <w:r>
        <w:rPr>
          <w:b/>
        </w:rPr>
        <w:t xml:space="preserve">A motion was made by </w:t>
      </w:r>
      <w:r w:rsidR="008F19FF" w:rsidRPr="005F42AA">
        <w:rPr>
          <w:b/>
        </w:rPr>
        <w:t>R</w:t>
      </w:r>
      <w:r>
        <w:rPr>
          <w:b/>
        </w:rPr>
        <w:t xml:space="preserve">obert </w:t>
      </w:r>
      <w:r w:rsidR="008F19FF" w:rsidRPr="005F42AA">
        <w:rPr>
          <w:b/>
        </w:rPr>
        <w:t>B</w:t>
      </w:r>
      <w:r>
        <w:rPr>
          <w:b/>
        </w:rPr>
        <w:t xml:space="preserve">owen with second by </w:t>
      </w:r>
      <w:r w:rsidR="008F19FF" w:rsidRPr="005F42AA">
        <w:rPr>
          <w:b/>
        </w:rPr>
        <w:t>W</w:t>
      </w:r>
      <w:r>
        <w:rPr>
          <w:b/>
        </w:rPr>
        <w:t xml:space="preserve">illiam </w:t>
      </w:r>
      <w:r w:rsidR="008F19FF" w:rsidRPr="005F42AA">
        <w:rPr>
          <w:b/>
        </w:rPr>
        <w:t>M</w:t>
      </w:r>
      <w:r>
        <w:rPr>
          <w:b/>
        </w:rPr>
        <w:t xml:space="preserve">urphy to appoint James </w:t>
      </w:r>
      <w:proofErr w:type="spellStart"/>
      <w:r w:rsidR="008F19FF" w:rsidRPr="005F42AA">
        <w:rPr>
          <w:b/>
        </w:rPr>
        <w:t>Rugh</w:t>
      </w:r>
      <w:proofErr w:type="spellEnd"/>
      <w:r w:rsidR="008F19FF" w:rsidRPr="005F42AA">
        <w:rPr>
          <w:b/>
        </w:rPr>
        <w:t>.</w:t>
      </w:r>
      <w:r w:rsidR="008F19FF">
        <w:t xml:space="preserve">  </w:t>
      </w:r>
    </w:p>
    <w:p w:rsidR="005F42AA" w:rsidRDefault="005F42AA" w:rsidP="005F42AA">
      <w:pPr>
        <w:contextualSpacing/>
        <w:jc w:val="both"/>
      </w:pPr>
    </w:p>
    <w:p w:rsidR="005F42AA" w:rsidRDefault="005F42AA" w:rsidP="005F42AA">
      <w:pPr>
        <w:contextualSpacing/>
        <w:jc w:val="both"/>
      </w:pPr>
      <w:proofErr w:type="gramStart"/>
      <w:r>
        <w:t>Discussion.</w:t>
      </w:r>
      <w:proofErr w:type="gramEnd"/>
      <w:r>
        <w:t xml:space="preserve">  Councilor </w:t>
      </w:r>
      <w:r w:rsidR="008F19FF">
        <w:t>W</w:t>
      </w:r>
      <w:r>
        <w:t>insor</w:t>
      </w:r>
      <w:r w:rsidR="008F19FF">
        <w:t xml:space="preserve"> thinks we should delay </w:t>
      </w:r>
      <w:r>
        <w:t>th</w:t>
      </w:r>
      <w:r w:rsidR="00B075D3">
        <w:t xml:space="preserve">is appointment </w:t>
      </w:r>
      <w:r w:rsidR="008F19FF">
        <w:t xml:space="preserve">and visit Quonset </w:t>
      </w:r>
      <w:r>
        <w:t xml:space="preserve">before making </w:t>
      </w:r>
      <w:r w:rsidR="00B075D3">
        <w:t>it</w:t>
      </w:r>
      <w:r>
        <w:t xml:space="preserve">.  </w:t>
      </w:r>
    </w:p>
    <w:p w:rsidR="005F42AA" w:rsidRDefault="005F42AA" w:rsidP="005F42AA">
      <w:pPr>
        <w:contextualSpacing/>
        <w:jc w:val="both"/>
      </w:pPr>
    </w:p>
    <w:p w:rsidR="00672EA8" w:rsidRDefault="005F42AA" w:rsidP="005F42AA">
      <w:pPr>
        <w:contextualSpacing/>
        <w:jc w:val="both"/>
      </w:pPr>
      <w:proofErr w:type="gramStart"/>
      <w:r>
        <w:t>Back to the vote on the motion.</w:t>
      </w:r>
      <w:proofErr w:type="gramEnd"/>
      <w:r>
        <w:t xml:space="preserve">  </w:t>
      </w:r>
      <w:r>
        <w:rPr>
          <w:b/>
        </w:rPr>
        <w:t xml:space="preserve">Michael Schnack, Robert Bowen, and William Murphy vote yes.  Ellen Winsor abstains.  Motion passes by a majority vote in the affirmative.  </w:t>
      </w:r>
      <w:r w:rsidR="008F19FF">
        <w:t xml:space="preserve">  </w:t>
      </w:r>
    </w:p>
    <w:p w:rsidR="00672EA8" w:rsidRDefault="00672EA8" w:rsidP="0070350C">
      <w:pPr>
        <w:ind w:left="1440" w:hanging="720"/>
        <w:contextualSpacing/>
      </w:pPr>
    </w:p>
    <w:p w:rsidR="0070350C" w:rsidRDefault="0070350C" w:rsidP="005F42AA">
      <w:pPr>
        <w:ind w:left="720" w:hanging="720"/>
        <w:contextualSpacing/>
        <w:jc w:val="both"/>
      </w:pPr>
      <w:r>
        <w:t>7)</w:t>
      </w:r>
      <w:r>
        <w:tab/>
        <w:t>Zoning Board of Review (Two [2] vacancies with a five-year term as regular members ending December 31, 2015; (Three [3] vacancies for alternates with a one-year term ending December 31, 2011); duly advertised and interviews complete; if favorable appoint</w:t>
      </w:r>
    </w:p>
    <w:p w:rsidR="0070350C" w:rsidRDefault="0070350C" w:rsidP="005F42AA">
      <w:pPr>
        <w:ind w:left="720"/>
        <w:contextualSpacing/>
      </w:pPr>
      <w:r>
        <w:t>a)         Letters requesting reappointment</w:t>
      </w:r>
    </w:p>
    <w:p w:rsidR="0070350C" w:rsidRDefault="0070350C" w:rsidP="0070350C">
      <w:pPr>
        <w:ind w:left="1440" w:hanging="720"/>
        <w:contextualSpacing/>
      </w:pPr>
      <w:r>
        <w:tab/>
      </w:r>
      <w:proofErr w:type="spellStart"/>
      <w:r>
        <w:t>i</w:t>
      </w:r>
      <w:proofErr w:type="spellEnd"/>
      <w:r>
        <w:t>)</w:t>
      </w:r>
      <w:r>
        <w:tab/>
        <w:t>Dean Wagner (Regular member)</w:t>
      </w:r>
    </w:p>
    <w:p w:rsidR="0070350C" w:rsidRDefault="0070350C" w:rsidP="0070350C">
      <w:pPr>
        <w:ind w:left="1440" w:hanging="720"/>
        <w:contextualSpacing/>
      </w:pPr>
      <w:r>
        <w:tab/>
        <w:t>ii)</w:t>
      </w:r>
      <w:r>
        <w:tab/>
        <w:t>Joseph Logan (Regular member)</w:t>
      </w:r>
    </w:p>
    <w:p w:rsidR="0070350C" w:rsidRDefault="0070350C" w:rsidP="0070350C">
      <w:pPr>
        <w:ind w:left="1440" w:hanging="720"/>
        <w:contextualSpacing/>
      </w:pPr>
      <w:r>
        <w:tab/>
        <w:t>iii)</w:t>
      </w:r>
      <w:r>
        <w:tab/>
        <w:t>Richard Crib (Alternate No. 1)</w:t>
      </w:r>
    </w:p>
    <w:p w:rsidR="0070350C" w:rsidRDefault="0070350C" w:rsidP="0070350C">
      <w:pPr>
        <w:ind w:left="1440" w:hanging="720"/>
        <w:contextualSpacing/>
      </w:pPr>
      <w:r>
        <w:tab/>
        <w:t>iv)</w:t>
      </w:r>
      <w:r>
        <w:tab/>
        <w:t xml:space="preserve">Richard </w:t>
      </w:r>
      <w:proofErr w:type="spellStart"/>
      <w:r>
        <w:t>Allphin</w:t>
      </w:r>
      <w:proofErr w:type="spellEnd"/>
      <w:r>
        <w:t xml:space="preserve"> (Alternate No. 2)</w:t>
      </w:r>
    </w:p>
    <w:p w:rsidR="005F42AA" w:rsidRDefault="005F42AA" w:rsidP="0070350C">
      <w:pPr>
        <w:ind w:left="1440" w:hanging="720"/>
        <w:contextualSpacing/>
      </w:pPr>
    </w:p>
    <w:p w:rsidR="008F19FF" w:rsidRPr="00986F39" w:rsidRDefault="00986F39" w:rsidP="00E500D0">
      <w:pPr>
        <w:contextualSpacing/>
        <w:jc w:val="both"/>
        <w:rPr>
          <w:b/>
        </w:rPr>
      </w:pPr>
      <w:r>
        <w:rPr>
          <w:b/>
        </w:rPr>
        <w:t xml:space="preserve">A motion was made by </w:t>
      </w:r>
      <w:r w:rsidR="008F19FF" w:rsidRPr="00986F39">
        <w:rPr>
          <w:b/>
        </w:rPr>
        <w:t>R</w:t>
      </w:r>
      <w:r>
        <w:rPr>
          <w:b/>
        </w:rPr>
        <w:t xml:space="preserve">obert </w:t>
      </w:r>
      <w:r w:rsidR="008F19FF" w:rsidRPr="00986F39">
        <w:rPr>
          <w:b/>
        </w:rPr>
        <w:t>B</w:t>
      </w:r>
      <w:r>
        <w:rPr>
          <w:b/>
        </w:rPr>
        <w:t xml:space="preserve">owen with second by William Murphy to reappoint Dean </w:t>
      </w:r>
      <w:r w:rsidR="008F19FF" w:rsidRPr="00986F39">
        <w:rPr>
          <w:b/>
        </w:rPr>
        <w:t xml:space="preserve">Wagner </w:t>
      </w:r>
      <w:r>
        <w:rPr>
          <w:b/>
        </w:rPr>
        <w:t>and Joseph Logan as regular members to 12/31/2015, Richard Crib as 1</w:t>
      </w:r>
      <w:r w:rsidRPr="00986F39">
        <w:rPr>
          <w:b/>
          <w:vertAlign w:val="superscript"/>
        </w:rPr>
        <w:t>st</w:t>
      </w:r>
      <w:r>
        <w:rPr>
          <w:b/>
        </w:rPr>
        <w:t xml:space="preserve"> Alternate to 12/31/2011, </w:t>
      </w:r>
      <w:r w:rsidR="00E500D0">
        <w:rPr>
          <w:b/>
        </w:rPr>
        <w:t xml:space="preserve">and Richard </w:t>
      </w:r>
      <w:proofErr w:type="spellStart"/>
      <w:r w:rsidR="00E500D0">
        <w:rPr>
          <w:b/>
        </w:rPr>
        <w:t>Allphin</w:t>
      </w:r>
      <w:proofErr w:type="spellEnd"/>
      <w:r w:rsidR="00E500D0">
        <w:rPr>
          <w:b/>
        </w:rPr>
        <w:t xml:space="preserve"> as 2</w:t>
      </w:r>
      <w:r w:rsidR="00E500D0" w:rsidRPr="00E500D0">
        <w:rPr>
          <w:b/>
          <w:vertAlign w:val="superscript"/>
        </w:rPr>
        <w:t>nd</w:t>
      </w:r>
      <w:r w:rsidR="00E500D0">
        <w:rPr>
          <w:b/>
        </w:rPr>
        <w:t xml:space="preserve"> Alternate to 12/31/2011.  </w:t>
      </w:r>
      <w:r w:rsidR="008F19FF" w:rsidRPr="00986F39">
        <w:rPr>
          <w:b/>
        </w:rPr>
        <w:t xml:space="preserve"> </w:t>
      </w:r>
      <w:proofErr w:type="gramStart"/>
      <w:r w:rsidR="008F19FF" w:rsidRPr="00986F39">
        <w:rPr>
          <w:b/>
        </w:rPr>
        <w:t>Voted unanimously</w:t>
      </w:r>
      <w:r w:rsidR="00E500D0">
        <w:rPr>
          <w:b/>
        </w:rPr>
        <w:t xml:space="preserve"> in the affirmative</w:t>
      </w:r>
      <w:r w:rsidR="008F19FF" w:rsidRPr="00986F39">
        <w:rPr>
          <w:b/>
        </w:rPr>
        <w:t>.</w:t>
      </w:r>
      <w:proofErr w:type="gramEnd"/>
      <w:r w:rsidR="008F19FF" w:rsidRPr="00986F39">
        <w:rPr>
          <w:b/>
        </w:rPr>
        <w:t xml:space="preserve">  </w:t>
      </w:r>
    </w:p>
    <w:p w:rsidR="00672EA8" w:rsidRDefault="00672EA8" w:rsidP="0070350C">
      <w:pPr>
        <w:ind w:left="1440" w:hanging="720"/>
        <w:contextualSpacing/>
      </w:pPr>
    </w:p>
    <w:p w:rsidR="0070350C" w:rsidRPr="00F13694" w:rsidRDefault="0070350C" w:rsidP="00E500D0">
      <w:pPr>
        <w:ind w:left="720" w:hanging="720"/>
        <w:contextualSpacing/>
      </w:pPr>
      <w:r>
        <w:t>8)</w:t>
      </w:r>
      <w:r>
        <w:tab/>
        <w:t xml:space="preserve">Jamestown Fire Department Compensation Committee (One [1] vacancy of Citizen at Large with a three-year term ending December 31, 2013); </w:t>
      </w:r>
    </w:p>
    <w:p w:rsidR="0070350C" w:rsidRDefault="00E500D0" w:rsidP="0070350C">
      <w:pPr>
        <w:contextualSpacing/>
      </w:pPr>
      <w:r>
        <w:tab/>
      </w:r>
      <w:proofErr w:type="gramStart"/>
      <w:r w:rsidR="0070350C">
        <w:t>duly</w:t>
      </w:r>
      <w:proofErr w:type="gramEnd"/>
      <w:r w:rsidR="0070350C">
        <w:t xml:space="preserve"> advertised and interviews complete; if favorable appoint</w:t>
      </w:r>
    </w:p>
    <w:p w:rsidR="0070350C" w:rsidRDefault="00E500D0" w:rsidP="0070350C">
      <w:pPr>
        <w:contextualSpacing/>
      </w:pPr>
      <w:r>
        <w:tab/>
      </w:r>
      <w:r w:rsidR="0070350C">
        <w:t>a)</w:t>
      </w:r>
      <w:r w:rsidR="0070350C">
        <w:tab/>
        <w:t>Letter of interest</w:t>
      </w:r>
    </w:p>
    <w:p w:rsidR="0070350C" w:rsidRDefault="0070350C" w:rsidP="0070350C">
      <w:pPr>
        <w:contextualSpacing/>
      </w:pPr>
      <w:r>
        <w:tab/>
      </w:r>
      <w:r>
        <w:tab/>
      </w:r>
      <w:proofErr w:type="spellStart"/>
      <w:r>
        <w:t>i</w:t>
      </w:r>
      <w:proofErr w:type="spellEnd"/>
      <w:r>
        <w:t>)</w:t>
      </w:r>
      <w:r>
        <w:tab/>
        <w:t>Steven Jepson</w:t>
      </w:r>
    </w:p>
    <w:p w:rsidR="00E500D0" w:rsidRDefault="00E500D0" w:rsidP="0070350C">
      <w:pPr>
        <w:ind w:left="1440" w:hanging="720"/>
      </w:pPr>
    </w:p>
    <w:p w:rsidR="00672EA8" w:rsidRPr="00E500D0" w:rsidRDefault="00E500D0" w:rsidP="00E500D0">
      <w:pPr>
        <w:jc w:val="both"/>
        <w:rPr>
          <w:b/>
        </w:rPr>
      </w:pPr>
      <w:r>
        <w:rPr>
          <w:b/>
        </w:rPr>
        <w:t xml:space="preserve">A motion is made by </w:t>
      </w:r>
      <w:r w:rsidR="008F19FF" w:rsidRPr="00E500D0">
        <w:rPr>
          <w:b/>
        </w:rPr>
        <w:t>W</w:t>
      </w:r>
      <w:r>
        <w:rPr>
          <w:b/>
        </w:rPr>
        <w:t xml:space="preserve">illiam </w:t>
      </w:r>
      <w:r w:rsidR="008F19FF" w:rsidRPr="00E500D0">
        <w:rPr>
          <w:b/>
        </w:rPr>
        <w:t>M</w:t>
      </w:r>
      <w:r>
        <w:rPr>
          <w:b/>
        </w:rPr>
        <w:t xml:space="preserve">urphy with second by </w:t>
      </w:r>
      <w:r w:rsidR="008F19FF" w:rsidRPr="00E500D0">
        <w:rPr>
          <w:b/>
        </w:rPr>
        <w:t>R</w:t>
      </w:r>
      <w:r>
        <w:rPr>
          <w:b/>
        </w:rPr>
        <w:t xml:space="preserve">obert </w:t>
      </w:r>
      <w:r w:rsidR="008F19FF" w:rsidRPr="00E500D0">
        <w:rPr>
          <w:b/>
        </w:rPr>
        <w:t>B</w:t>
      </w:r>
      <w:r>
        <w:rPr>
          <w:b/>
        </w:rPr>
        <w:t>owen to appoint S</w:t>
      </w:r>
      <w:r w:rsidR="008F19FF" w:rsidRPr="00E500D0">
        <w:rPr>
          <w:b/>
        </w:rPr>
        <w:t xml:space="preserve">teven Jepson.  </w:t>
      </w:r>
      <w:proofErr w:type="gramStart"/>
      <w:r w:rsidR="008F19FF" w:rsidRPr="00E500D0">
        <w:rPr>
          <w:b/>
        </w:rPr>
        <w:t>Voted</w:t>
      </w:r>
      <w:r>
        <w:rPr>
          <w:b/>
        </w:rPr>
        <w:t xml:space="preserve"> unanimously in the affirmative</w:t>
      </w:r>
      <w:r w:rsidR="008F19FF" w:rsidRPr="00E500D0">
        <w:rPr>
          <w:b/>
        </w:rPr>
        <w:t>.</w:t>
      </w:r>
      <w:proofErr w:type="gramEnd"/>
      <w:r w:rsidR="008F19FF" w:rsidRPr="00E500D0">
        <w:rPr>
          <w:b/>
        </w:rPr>
        <w:t xml:space="preserve">  </w:t>
      </w:r>
    </w:p>
    <w:p w:rsidR="00672EA8" w:rsidRDefault="00672EA8" w:rsidP="00E500D0">
      <w:pPr>
        <w:ind w:left="1440" w:hanging="1440"/>
      </w:pPr>
    </w:p>
    <w:p w:rsidR="0070350C" w:rsidRDefault="0070350C" w:rsidP="00E500D0">
      <w:pPr>
        <w:ind w:left="720" w:hanging="720"/>
      </w:pPr>
      <w:r>
        <w:t>9)</w:t>
      </w:r>
      <w:r>
        <w:tab/>
        <w:t xml:space="preserve">Jamestown Emergency Medical Services Compensation Committee, JEMS, (One [1] vacancy </w:t>
      </w:r>
      <w:r w:rsidR="00E500D0">
        <w:t>for</w:t>
      </w:r>
      <w:r>
        <w:t xml:space="preserve"> Citizen at Large with a three-year term ending May 31, 2013); duly advertised and interviews complete; if favorable appoint</w:t>
      </w:r>
    </w:p>
    <w:p w:rsidR="0070350C" w:rsidRDefault="0070350C" w:rsidP="00336B6A">
      <w:pPr>
        <w:ind w:left="720"/>
        <w:contextualSpacing/>
      </w:pPr>
      <w:r>
        <w:t>a)</w:t>
      </w:r>
      <w:r>
        <w:tab/>
        <w:t>Letter of interest</w:t>
      </w:r>
    </w:p>
    <w:p w:rsidR="0070350C" w:rsidRDefault="0070350C" w:rsidP="0070350C">
      <w:pPr>
        <w:ind w:left="1440" w:hanging="720"/>
        <w:contextualSpacing/>
      </w:pPr>
      <w:r>
        <w:tab/>
      </w:r>
      <w:proofErr w:type="spellStart"/>
      <w:r>
        <w:t>i</w:t>
      </w:r>
      <w:proofErr w:type="spellEnd"/>
      <w:r>
        <w:t>)</w:t>
      </w:r>
      <w:r>
        <w:tab/>
        <w:t>Mary Berthelot</w:t>
      </w:r>
    </w:p>
    <w:p w:rsidR="00672EA8" w:rsidRDefault="00672EA8" w:rsidP="0070350C">
      <w:pPr>
        <w:ind w:left="1440" w:hanging="720"/>
        <w:contextualSpacing/>
      </w:pPr>
    </w:p>
    <w:p w:rsidR="00672EA8" w:rsidRPr="00336B6A" w:rsidRDefault="00336B6A" w:rsidP="00336B6A">
      <w:pPr>
        <w:contextualSpacing/>
        <w:jc w:val="both"/>
        <w:rPr>
          <w:b/>
        </w:rPr>
      </w:pPr>
      <w:r>
        <w:rPr>
          <w:b/>
        </w:rPr>
        <w:t>A motion was made by Ellen Winsor with second by Robert Bowen to appoint Mary Berthelot.</w:t>
      </w:r>
      <w:r w:rsidR="008F19FF">
        <w:t xml:space="preserve">  </w:t>
      </w:r>
      <w:proofErr w:type="gramStart"/>
      <w:r w:rsidR="008F19FF" w:rsidRPr="00336B6A">
        <w:rPr>
          <w:b/>
        </w:rPr>
        <w:t>Voted unanimously</w:t>
      </w:r>
      <w:r>
        <w:rPr>
          <w:b/>
        </w:rPr>
        <w:t xml:space="preserve"> in the affirmative</w:t>
      </w:r>
      <w:r w:rsidR="008F19FF" w:rsidRPr="00336B6A">
        <w:rPr>
          <w:b/>
        </w:rPr>
        <w:t>.</w:t>
      </w:r>
      <w:proofErr w:type="gramEnd"/>
    </w:p>
    <w:p w:rsidR="00672EA8" w:rsidRPr="00336B6A" w:rsidRDefault="00672EA8" w:rsidP="0070350C">
      <w:pPr>
        <w:ind w:left="1440" w:hanging="720"/>
        <w:contextualSpacing/>
        <w:rPr>
          <w:b/>
        </w:rPr>
      </w:pPr>
    </w:p>
    <w:p w:rsidR="0070350C" w:rsidRDefault="0070350C" w:rsidP="00336B6A">
      <w:pPr>
        <w:ind w:left="720" w:hanging="720"/>
        <w:contextualSpacing/>
        <w:jc w:val="both"/>
      </w:pPr>
      <w:r>
        <w:lastRenderedPageBreak/>
        <w:t>10)</w:t>
      </w:r>
      <w:r>
        <w:tab/>
        <w:t>Lyme Disease Reduction Committee (Two [2] vacancies for Citizens at Large on ad hoc committee); duly advertised and interviews complete; if favorable appoint</w:t>
      </w:r>
    </w:p>
    <w:p w:rsidR="0070350C" w:rsidRDefault="0070350C" w:rsidP="00336B6A">
      <w:pPr>
        <w:ind w:left="720"/>
        <w:contextualSpacing/>
      </w:pPr>
      <w:r>
        <w:t xml:space="preserve">a)         </w:t>
      </w:r>
      <w:r w:rsidRPr="00E26A4D">
        <w:t>Letters of interest</w:t>
      </w:r>
    </w:p>
    <w:p w:rsidR="0070350C" w:rsidRDefault="0070350C" w:rsidP="0070350C">
      <w:pPr>
        <w:ind w:left="720" w:firstLine="720"/>
        <w:contextualSpacing/>
      </w:pPr>
      <w:proofErr w:type="spellStart"/>
      <w:r>
        <w:t>i</w:t>
      </w:r>
      <w:proofErr w:type="spellEnd"/>
      <w:r>
        <w:t>)</w:t>
      </w:r>
      <w:r>
        <w:tab/>
        <w:t>John McCormack</w:t>
      </w:r>
    </w:p>
    <w:p w:rsidR="0070350C" w:rsidRDefault="0070350C" w:rsidP="0070350C">
      <w:pPr>
        <w:ind w:left="720" w:firstLine="720"/>
        <w:contextualSpacing/>
      </w:pPr>
      <w:r>
        <w:t>ii)</w:t>
      </w:r>
      <w:r>
        <w:tab/>
        <w:t xml:space="preserve">Barbara </w:t>
      </w:r>
      <w:proofErr w:type="spellStart"/>
      <w:r>
        <w:t>Szepatowski</w:t>
      </w:r>
      <w:proofErr w:type="spellEnd"/>
      <w:r>
        <w:t xml:space="preserve"> </w:t>
      </w:r>
    </w:p>
    <w:p w:rsidR="0070350C" w:rsidRDefault="0070350C" w:rsidP="0070350C">
      <w:pPr>
        <w:ind w:left="720" w:firstLine="720"/>
        <w:contextualSpacing/>
      </w:pPr>
      <w:r>
        <w:t>iii)</w:t>
      </w:r>
      <w:r>
        <w:tab/>
        <w:t>Nancy Crawford</w:t>
      </w:r>
    </w:p>
    <w:p w:rsidR="00336B6A" w:rsidRDefault="0070350C" w:rsidP="00336B6A">
      <w:pPr>
        <w:contextualSpacing/>
      </w:pPr>
      <w:r>
        <w:tab/>
      </w:r>
      <w:r>
        <w:tab/>
        <w:t xml:space="preserve">iv)        Hal </w:t>
      </w:r>
      <w:proofErr w:type="spellStart"/>
      <w:r>
        <w:t>Krider</w:t>
      </w:r>
      <w:proofErr w:type="spellEnd"/>
    </w:p>
    <w:p w:rsidR="00672EA8" w:rsidRDefault="00336B6A" w:rsidP="00336B6A">
      <w:pPr>
        <w:ind w:left="720" w:firstLine="720"/>
        <w:contextualSpacing/>
      </w:pPr>
      <w:r>
        <w:t xml:space="preserve">v)         </w:t>
      </w:r>
      <w:r w:rsidR="0070350C">
        <w:t>David Martin</w:t>
      </w:r>
    </w:p>
    <w:p w:rsidR="008F19FF" w:rsidRDefault="00336B6A" w:rsidP="00336B6A">
      <w:pPr>
        <w:spacing w:before="240"/>
        <w:ind w:left="720" w:firstLine="720"/>
        <w:contextualSpacing/>
      </w:pPr>
      <w:r>
        <w:t xml:space="preserve">vi)        </w:t>
      </w:r>
      <w:proofErr w:type="spellStart"/>
      <w:r w:rsidR="008F19FF">
        <w:t>Jewelle</w:t>
      </w:r>
      <w:proofErr w:type="spellEnd"/>
      <w:r w:rsidR="008F19FF">
        <w:t xml:space="preserve"> Allen</w:t>
      </w:r>
    </w:p>
    <w:p w:rsidR="00336B6A" w:rsidRDefault="0070350C" w:rsidP="00672EA8">
      <w:pPr>
        <w:spacing w:before="240"/>
        <w:contextualSpacing/>
      </w:pPr>
      <w:r>
        <w:t xml:space="preserve"> </w:t>
      </w:r>
    </w:p>
    <w:p w:rsidR="0070350C" w:rsidRPr="00336B6A" w:rsidRDefault="00336B6A" w:rsidP="00336B6A">
      <w:pPr>
        <w:spacing w:before="240"/>
        <w:contextualSpacing/>
        <w:jc w:val="both"/>
        <w:rPr>
          <w:b/>
        </w:rPr>
      </w:pPr>
      <w:r>
        <w:rPr>
          <w:b/>
        </w:rPr>
        <w:t xml:space="preserve">A motion was made by </w:t>
      </w:r>
      <w:r w:rsidR="008F19FF" w:rsidRPr="00336B6A">
        <w:rPr>
          <w:b/>
        </w:rPr>
        <w:t>E</w:t>
      </w:r>
      <w:r>
        <w:rPr>
          <w:b/>
        </w:rPr>
        <w:t xml:space="preserve">llen </w:t>
      </w:r>
      <w:r w:rsidR="008F19FF" w:rsidRPr="00336B6A">
        <w:rPr>
          <w:b/>
        </w:rPr>
        <w:t>W</w:t>
      </w:r>
      <w:r>
        <w:rPr>
          <w:b/>
        </w:rPr>
        <w:t>insor with second by</w:t>
      </w:r>
      <w:r w:rsidR="008F19FF" w:rsidRPr="00336B6A">
        <w:rPr>
          <w:b/>
        </w:rPr>
        <w:t xml:space="preserve"> </w:t>
      </w:r>
      <w:r>
        <w:rPr>
          <w:b/>
        </w:rPr>
        <w:t xml:space="preserve">William Murphy to appoint </w:t>
      </w:r>
      <w:proofErr w:type="spellStart"/>
      <w:r w:rsidR="008F19FF" w:rsidRPr="00336B6A">
        <w:rPr>
          <w:b/>
        </w:rPr>
        <w:t>Jewell</w:t>
      </w:r>
      <w:r>
        <w:rPr>
          <w:b/>
        </w:rPr>
        <w:t>e</w:t>
      </w:r>
      <w:proofErr w:type="spellEnd"/>
      <w:r w:rsidR="008F19FF" w:rsidRPr="00336B6A">
        <w:rPr>
          <w:b/>
        </w:rPr>
        <w:t xml:space="preserve"> Allen and Hal </w:t>
      </w:r>
      <w:proofErr w:type="spellStart"/>
      <w:r w:rsidR="008F19FF" w:rsidRPr="00336B6A">
        <w:rPr>
          <w:b/>
        </w:rPr>
        <w:t>Krider</w:t>
      </w:r>
      <w:proofErr w:type="spellEnd"/>
      <w:r w:rsidR="008F19FF" w:rsidRPr="00336B6A">
        <w:rPr>
          <w:b/>
        </w:rPr>
        <w:t xml:space="preserve">.  </w:t>
      </w:r>
      <w:proofErr w:type="gramStart"/>
      <w:r w:rsidR="008F19FF" w:rsidRPr="00336B6A">
        <w:rPr>
          <w:b/>
        </w:rPr>
        <w:t>Voted unanimously</w:t>
      </w:r>
      <w:r>
        <w:rPr>
          <w:b/>
        </w:rPr>
        <w:t xml:space="preserve"> in the affirmative</w:t>
      </w:r>
      <w:r w:rsidR="008F19FF" w:rsidRPr="00336B6A">
        <w:rPr>
          <w:b/>
        </w:rPr>
        <w:t>.</w:t>
      </w:r>
      <w:proofErr w:type="gramEnd"/>
      <w:r w:rsidR="008F19FF" w:rsidRPr="00336B6A">
        <w:rPr>
          <w:b/>
        </w:rPr>
        <w:t xml:space="preserve">  </w:t>
      </w:r>
    </w:p>
    <w:p w:rsidR="008F19FF" w:rsidRPr="00336B6A" w:rsidRDefault="008F19FF" w:rsidP="00672EA8">
      <w:pPr>
        <w:spacing w:before="240"/>
        <w:contextualSpacing/>
        <w:rPr>
          <w:b/>
        </w:rPr>
      </w:pPr>
    </w:p>
    <w:p w:rsidR="00336B6A" w:rsidRDefault="00336B6A" w:rsidP="00336B6A">
      <w:pPr>
        <w:spacing w:before="240"/>
        <w:contextualSpacing/>
        <w:jc w:val="both"/>
        <w:rPr>
          <w:b/>
        </w:rPr>
      </w:pPr>
      <w:r>
        <w:rPr>
          <w:b/>
        </w:rPr>
        <w:t xml:space="preserve">A motion is made by Robert Bowen with second by William Murphy to appoint Michael Schnack as Town Council Liaison to the Lyme </w:t>
      </w:r>
      <w:proofErr w:type="gramStart"/>
      <w:r>
        <w:rPr>
          <w:b/>
        </w:rPr>
        <w:t>Disease</w:t>
      </w:r>
      <w:proofErr w:type="gramEnd"/>
      <w:r>
        <w:rPr>
          <w:b/>
        </w:rPr>
        <w:t xml:space="preserve"> Reduction Committee.  </w:t>
      </w:r>
      <w:r w:rsidR="008F19FF" w:rsidRPr="00336B6A">
        <w:rPr>
          <w:b/>
        </w:rPr>
        <w:t>Voted unanimously</w:t>
      </w:r>
      <w:r>
        <w:rPr>
          <w:b/>
        </w:rPr>
        <w:t xml:space="preserve"> in the affirmative</w:t>
      </w:r>
    </w:p>
    <w:p w:rsidR="008F19FF" w:rsidRPr="00336B6A" w:rsidRDefault="008F19FF" w:rsidP="00336B6A">
      <w:pPr>
        <w:spacing w:before="240"/>
        <w:contextualSpacing/>
        <w:jc w:val="both"/>
        <w:rPr>
          <w:b/>
        </w:rPr>
      </w:pPr>
    </w:p>
    <w:p w:rsidR="008F19FF" w:rsidRPr="00336B6A" w:rsidRDefault="008F19FF" w:rsidP="00336B6A">
      <w:pPr>
        <w:spacing w:before="240"/>
        <w:contextualSpacing/>
        <w:jc w:val="both"/>
      </w:pPr>
      <w:r>
        <w:t xml:space="preserve">Carol Trocki </w:t>
      </w:r>
      <w:r w:rsidR="00336B6A">
        <w:t xml:space="preserve">is the </w:t>
      </w:r>
      <w:r>
        <w:t>C</w:t>
      </w:r>
      <w:r w:rsidR="00336B6A">
        <w:t xml:space="preserve">onservation </w:t>
      </w:r>
      <w:r>
        <w:t>C</w:t>
      </w:r>
      <w:r w:rsidR="00336B6A">
        <w:t>ommission</w:t>
      </w:r>
      <w:r>
        <w:t xml:space="preserve"> </w:t>
      </w:r>
      <w:r w:rsidR="00336B6A">
        <w:t>L</w:t>
      </w:r>
      <w:r>
        <w:t>iaison</w:t>
      </w:r>
      <w:r w:rsidR="00336B6A">
        <w:t xml:space="preserve"> to the </w:t>
      </w:r>
      <w:r w:rsidR="00336B6A" w:rsidRPr="00336B6A">
        <w:t>Lyme Disease Reduction Committee</w:t>
      </w:r>
      <w:r w:rsidRPr="00336B6A">
        <w:t>.</w:t>
      </w:r>
    </w:p>
    <w:p w:rsidR="008F19FF" w:rsidRDefault="008F19FF" w:rsidP="00672EA8">
      <w:pPr>
        <w:spacing w:before="240"/>
        <w:contextualSpacing/>
      </w:pPr>
    </w:p>
    <w:p w:rsidR="0070350C" w:rsidRPr="004A1B5C" w:rsidRDefault="0070350C" w:rsidP="00D04B56">
      <w:pPr>
        <w:pStyle w:val="Header"/>
        <w:widowControl w:val="0"/>
        <w:numPr>
          <w:ilvl w:val="0"/>
          <w:numId w:val="42"/>
        </w:numPr>
        <w:suppressLineNumbers w:val="0"/>
        <w:tabs>
          <w:tab w:val="clear" w:pos="4320"/>
          <w:tab w:val="clear" w:pos="8640"/>
        </w:tabs>
        <w:suppressAutoHyphens w:val="0"/>
        <w:autoSpaceDE w:val="0"/>
        <w:autoSpaceDN w:val="0"/>
        <w:adjustRightInd w:val="0"/>
        <w:ind w:left="0" w:firstLine="0"/>
        <w:jc w:val="both"/>
        <w:rPr>
          <w:bCs/>
        </w:rPr>
      </w:pPr>
      <w:r w:rsidRPr="004A1B5C">
        <w:rPr>
          <w:bCs/>
        </w:rPr>
        <w:t>Tree Preservation &amp; Protection Committee re: ordinance amendment adopted</w:t>
      </w:r>
      <w:r w:rsidR="004A1B5C" w:rsidRPr="004A1B5C">
        <w:rPr>
          <w:bCs/>
        </w:rPr>
        <w:t xml:space="preserve"> </w:t>
      </w:r>
      <w:r w:rsidRPr="004A1B5C">
        <w:rPr>
          <w:bCs/>
        </w:rPr>
        <w:t>04</w:t>
      </w:r>
      <w:r w:rsidR="00D04B56" w:rsidRPr="004A1B5C">
        <w:rPr>
          <w:bCs/>
        </w:rPr>
        <w:t>/</w:t>
      </w:r>
      <w:r w:rsidRPr="004A1B5C">
        <w:rPr>
          <w:bCs/>
        </w:rPr>
        <w:t>05</w:t>
      </w:r>
      <w:r w:rsidR="00D04B56" w:rsidRPr="004A1B5C">
        <w:rPr>
          <w:bCs/>
        </w:rPr>
        <w:t>/</w:t>
      </w:r>
      <w:r w:rsidRPr="004A1B5C">
        <w:rPr>
          <w:bCs/>
        </w:rPr>
        <w:t>2010, membership, and term expiration dates</w:t>
      </w:r>
      <w:r w:rsidR="004A1B5C" w:rsidRPr="004A1B5C">
        <w:rPr>
          <w:bCs/>
        </w:rPr>
        <w:t xml:space="preserve">.  </w:t>
      </w:r>
      <w:r w:rsidR="00D04B56" w:rsidRPr="004A1B5C">
        <w:rPr>
          <w:bCs/>
        </w:rPr>
        <w:t xml:space="preserve">The memorandum of Assistant Clerk Heather Lopes </w:t>
      </w:r>
      <w:r w:rsidR="00DF59A0" w:rsidRPr="004A1B5C">
        <w:rPr>
          <w:bCs/>
        </w:rPr>
        <w:t>wa</w:t>
      </w:r>
      <w:r w:rsidR="00D04B56" w:rsidRPr="004A1B5C">
        <w:rPr>
          <w:bCs/>
        </w:rPr>
        <w:t>s refer</w:t>
      </w:r>
      <w:r w:rsidR="00DF59A0" w:rsidRPr="004A1B5C">
        <w:rPr>
          <w:bCs/>
        </w:rPr>
        <w:t xml:space="preserve">enced.  The ordinance amendment establishes a Tree Committee of seven voting members appointed by the Council to serve three-year staggered terms.  Council President Schnack recommends one term to expire in 2012 and one to expire in 2013.  </w:t>
      </w:r>
      <w:r w:rsidRPr="004A1B5C">
        <w:rPr>
          <w:bCs/>
        </w:rPr>
        <w:t xml:space="preserve">   </w:t>
      </w:r>
    </w:p>
    <w:p w:rsidR="0070350C" w:rsidRDefault="0070350C" w:rsidP="004D4145">
      <w:pPr>
        <w:pStyle w:val="Header"/>
        <w:tabs>
          <w:tab w:val="clear" w:pos="4320"/>
          <w:tab w:val="clear" w:pos="8640"/>
        </w:tabs>
        <w:jc w:val="center"/>
        <w:rPr>
          <w:b/>
        </w:rPr>
      </w:pPr>
    </w:p>
    <w:p w:rsidR="00DF59A0" w:rsidRPr="00DF59A0" w:rsidRDefault="00DF59A0" w:rsidP="00DF59A0">
      <w:pPr>
        <w:pStyle w:val="Header"/>
        <w:tabs>
          <w:tab w:val="clear" w:pos="4320"/>
          <w:tab w:val="clear" w:pos="8640"/>
        </w:tabs>
        <w:jc w:val="both"/>
      </w:pPr>
      <w:r w:rsidRPr="00DF59A0">
        <w:t xml:space="preserve">Two terms </w:t>
      </w:r>
      <w:r>
        <w:t xml:space="preserve">for this Committee shall expire 12/31/2011; two terms shall expire 12/31/2013; three terms shall expire 12/31/2012.  </w:t>
      </w:r>
    </w:p>
    <w:p w:rsidR="00DF59A0" w:rsidRDefault="00DF59A0" w:rsidP="008F19FF">
      <w:pPr>
        <w:pStyle w:val="Header"/>
        <w:tabs>
          <w:tab w:val="clear" w:pos="4320"/>
          <w:tab w:val="clear" w:pos="8640"/>
        </w:tabs>
        <w:jc w:val="both"/>
        <w:rPr>
          <w:b/>
        </w:rPr>
      </w:pPr>
    </w:p>
    <w:p w:rsidR="005D2AB1" w:rsidRDefault="00DF59A0" w:rsidP="008F19FF">
      <w:pPr>
        <w:pStyle w:val="Header"/>
        <w:tabs>
          <w:tab w:val="clear" w:pos="4320"/>
          <w:tab w:val="clear" w:pos="8640"/>
        </w:tabs>
        <w:jc w:val="both"/>
        <w:rPr>
          <w:b/>
        </w:rPr>
      </w:pPr>
      <w:r>
        <w:rPr>
          <w:b/>
        </w:rPr>
        <w:t xml:space="preserve">A motion was made by Robert Bowen with second by William Murphy to advertise </w:t>
      </w:r>
      <w:r w:rsidR="005D2AB1">
        <w:rPr>
          <w:b/>
        </w:rPr>
        <w:t>for three members</w:t>
      </w:r>
      <w:r>
        <w:rPr>
          <w:b/>
        </w:rPr>
        <w:t xml:space="preserve"> of the Tree Committee in fulfillment of the ordinance.  </w:t>
      </w:r>
      <w:proofErr w:type="gramStart"/>
      <w:r>
        <w:rPr>
          <w:b/>
        </w:rPr>
        <w:t>Voted unanimously in the affirmative.</w:t>
      </w:r>
      <w:proofErr w:type="gramEnd"/>
    </w:p>
    <w:p w:rsidR="00672EA8" w:rsidRDefault="00672EA8" w:rsidP="004D4145">
      <w:pPr>
        <w:pStyle w:val="Header"/>
        <w:tabs>
          <w:tab w:val="clear" w:pos="4320"/>
          <w:tab w:val="clear" w:pos="8640"/>
        </w:tabs>
        <w:jc w:val="center"/>
        <w:rPr>
          <w:b/>
        </w:rPr>
      </w:pPr>
    </w:p>
    <w:p w:rsidR="00A4160A" w:rsidRDefault="00A4160A">
      <w:pPr>
        <w:pStyle w:val="Header"/>
        <w:tabs>
          <w:tab w:val="clear" w:pos="4320"/>
          <w:tab w:val="clear" w:pos="8640"/>
        </w:tabs>
        <w:jc w:val="center"/>
        <w:rPr>
          <w:b/>
          <w:bCs/>
        </w:rPr>
      </w:pPr>
      <w:r>
        <w:rPr>
          <w:b/>
          <w:bCs/>
        </w:rPr>
        <w:t>XIV. UNFINISHED BUSINESS</w:t>
      </w:r>
    </w:p>
    <w:p w:rsidR="007133FA" w:rsidRDefault="007133FA" w:rsidP="00CD3874">
      <w:pPr>
        <w:suppressAutoHyphens w:val="0"/>
        <w:ind w:right="-180"/>
        <w:jc w:val="center"/>
        <w:rPr>
          <w:b/>
          <w:bCs/>
        </w:rPr>
      </w:pPr>
    </w:p>
    <w:p w:rsidR="008974A4" w:rsidRDefault="008974A4" w:rsidP="00B25A5F">
      <w:pPr>
        <w:pStyle w:val="BodyTextIndent2"/>
        <w:numPr>
          <w:ilvl w:val="0"/>
          <w:numId w:val="43"/>
        </w:numPr>
        <w:suppressAutoHyphens w:val="0"/>
        <w:ind w:left="0" w:firstLine="0"/>
        <w:jc w:val="both"/>
      </w:pPr>
      <w:r>
        <w:t>Harbor Management Ordinance and Comprehensive Harbor Management Plan and recommendation for action by Town Council</w:t>
      </w:r>
      <w:r w:rsidR="00B25A5F">
        <w:t xml:space="preserve">.  </w:t>
      </w:r>
      <w:r w:rsidR="005D2AB1">
        <w:t xml:space="preserve">Harbor Management </w:t>
      </w:r>
      <w:r w:rsidR="00B25A5F">
        <w:t xml:space="preserve">Commission </w:t>
      </w:r>
      <w:r w:rsidR="005D2AB1">
        <w:t xml:space="preserve">Chair Mike </w:t>
      </w:r>
      <w:proofErr w:type="spellStart"/>
      <w:r w:rsidR="005D2AB1">
        <w:t>deAngeli</w:t>
      </w:r>
      <w:proofErr w:type="spellEnd"/>
      <w:r w:rsidR="005D2AB1">
        <w:t xml:space="preserve"> is in attendance.  </w:t>
      </w:r>
      <w:r w:rsidR="00C90800">
        <w:t>The Council discusse</w:t>
      </w:r>
      <w:r w:rsidR="00B25A5F">
        <w:t>d</w:t>
      </w:r>
      <w:r w:rsidR="00C90800">
        <w:t xml:space="preserve"> options for the Ordinance and Plan, including workshops and a public hearing. There is discussion of the amendments, including the budget proposal (Page 19 of the Ordinance).</w:t>
      </w:r>
      <w:r w:rsidR="00B25A5F">
        <w:t xml:space="preserve">  </w:t>
      </w:r>
      <w:r w:rsidR="00C90800">
        <w:t xml:space="preserve">The Council will meet in a </w:t>
      </w:r>
      <w:r w:rsidR="00A62667">
        <w:t xml:space="preserve">public </w:t>
      </w:r>
      <w:r w:rsidR="00C90800">
        <w:t>workshop with the Harbor Commission at 6:00 p.m. on January 3</w:t>
      </w:r>
      <w:r w:rsidR="00C90800" w:rsidRPr="00B25A5F">
        <w:rPr>
          <w:vertAlign w:val="superscript"/>
        </w:rPr>
        <w:t>rd</w:t>
      </w:r>
      <w:r w:rsidR="00C90800">
        <w:t xml:space="preserve"> prior to the regular meeting.  </w:t>
      </w:r>
      <w:r w:rsidR="00A62667">
        <w:t xml:space="preserve">The </w:t>
      </w:r>
      <w:r w:rsidR="00C245A8">
        <w:t xml:space="preserve">Ordinance </w:t>
      </w:r>
      <w:r w:rsidR="00A62667">
        <w:t xml:space="preserve">will be </w:t>
      </w:r>
      <w:r w:rsidR="00C245A8">
        <w:t>reformatted in word with changes for Council</w:t>
      </w:r>
      <w:r w:rsidR="00C91022">
        <w:t xml:space="preserve"> review</w:t>
      </w:r>
      <w:r w:rsidR="00C245A8">
        <w:t xml:space="preserve">.  </w:t>
      </w:r>
      <w:r w:rsidR="00A62667">
        <w:t>Harbor Clerk Kim Devlin will send the Ord</w:t>
      </w:r>
      <w:r w:rsidR="005441FC">
        <w:t>i</w:t>
      </w:r>
      <w:r w:rsidR="00A62667">
        <w:t xml:space="preserve">nance to Solicitor Ruggiero in electronic format in preparation for the workshop.  </w:t>
      </w:r>
      <w:r w:rsidR="00C245A8">
        <w:t xml:space="preserve">Conservation </w:t>
      </w:r>
      <w:r w:rsidR="00A62667">
        <w:t xml:space="preserve">Commission </w:t>
      </w:r>
      <w:r w:rsidR="00C245A8">
        <w:t xml:space="preserve">input for </w:t>
      </w:r>
      <w:r w:rsidR="00A62667">
        <w:t xml:space="preserve">the </w:t>
      </w:r>
      <w:r w:rsidR="00C245A8">
        <w:t>Conservation zone</w:t>
      </w:r>
      <w:r w:rsidR="00A62667">
        <w:t xml:space="preserve"> </w:t>
      </w:r>
      <w:r w:rsidR="00C91022">
        <w:t>wa</w:t>
      </w:r>
      <w:r w:rsidR="00A62667">
        <w:t>s requested</w:t>
      </w:r>
      <w:r w:rsidR="00C245A8">
        <w:t xml:space="preserve">.  </w:t>
      </w:r>
      <w:r w:rsidR="00A62667">
        <w:t xml:space="preserve">The Harbor Commission would like to have </w:t>
      </w:r>
      <w:r w:rsidR="00C245A8">
        <w:t xml:space="preserve">no </w:t>
      </w:r>
      <w:r w:rsidR="00C245A8">
        <w:lastRenderedPageBreak/>
        <w:t>anchor</w:t>
      </w:r>
      <w:r w:rsidR="00A62667">
        <w:t>s</w:t>
      </w:r>
      <w:r w:rsidR="00C245A8">
        <w:t xml:space="preserve"> in conservation zones.  </w:t>
      </w:r>
      <w:r w:rsidR="00A62667">
        <w:t xml:space="preserve">Discussion continued.  </w:t>
      </w:r>
      <w:r w:rsidR="00C91022">
        <w:t xml:space="preserve">The Town Council thanked </w:t>
      </w:r>
      <w:r w:rsidR="00A62667">
        <w:t xml:space="preserve">Mr. </w:t>
      </w:r>
      <w:proofErr w:type="spellStart"/>
      <w:proofErr w:type="gramStart"/>
      <w:r w:rsidR="00A62667">
        <w:t>deAngeli</w:t>
      </w:r>
      <w:proofErr w:type="spellEnd"/>
      <w:proofErr w:type="gramEnd"/>
      <w:r w:rsidR="00A62667">
        <w:t xml:space="preserve"> </w:t>
      </w:r>
      <w:r w:rsidR="00C91022">
        <w:t xml:space="preserve">for his efforts and for attending this meeting.  </w:t>
      </w:r>
      <w:r w:rsidR="00C245A8">
        <w:t xml:space="preserve">  </w:t>
      </w:r>
    </w:p>
    <w:p w:rsidR="00C245A8" w:rsidRDefault="00C245A8" w:rsidP="008974A4">
      <w:pPr>
        <w:pStyle w:val="BodyTextIndent2"/>
        <w:ind w:left="1440" w:hanging="720"/>
      </w:pPr>
    </w:p>
    <w:p w:rsidR="008974A4" w:rsidRDefault="008974A4" w:rsidP="00A62667">
      <w:pPr>
        <w:pStyle w:val="BodyTextIndent2"/>
        <w:numPr>
          <w:ilvl w:val="0"/>
          <w:numId w:val="43"/>
        </w:numPr>
        <w:suppressAutoHyphens w:val="0"/>
        <w:ind w:left="0" w:firstLine="0"/>
        <w:jc w:val="both"/>
      </w:pPr>
      <w:r>
        <w:t>Wind Turbine – additional studies</w:t>
      </w:r>
      <w:r w:rsidR="00C245A8">
        <w:t xml:space="preserve">.  </w:t>
      </w:r>
      <w:r w:rsidR="00A62667">
        <w:t>Town Administrator Keiser reported a</w:t>
      </w:r>
      <w:r w:rsidR="00C245A8">
        <w:t>dditional information</w:t>
      </w:r>
      <w:r w:rsidR="00A62667">
        <w:t xml:space="preserve"> will be available for the December 13</w:t>
      </w:r>
      <w:r w:rsidR="00A62667" w:rsidRPr="00A62667">
        <w:rPr>
          <w:vertAlign w:val="superscript"/>
        </w:rPr>
        <w:t>th</w:t>
      </w:r>
      <w:r w:rsidR="00A62667">
        <w:t xml:space="preserve"> Council meeting.  It is estimated the cost for electrical interconnection review is </w:t>
      </w:r>
      <w:r w:rsidR="00C245A8">
        <w:t>$25,000 to $30,000</w:t>
      </w:r>
      <w:r w:rsidR="00A62667">
        <w:t>.</w:t>
      </w:r>
      <w:r w:rsidR="00C245A8">
        <w:t xml:space="preserve"> </w:t>
      </w:r>
      <w:r w:rsidR="00A62667">
        <w:t xml:space="preserve"> Councilor </w:t>
      </w:r>
      <w:r w:rsidR="00C245A8">
        <w:t>W</w:t>
      </w:r>
      <w:r w:rsidR="00A62667">
        <w:t>insor</w:t>
      </w:r>
      <w:r w:rsidR="00C245A8">
        <w:t xml:space="preserve"> would like a wind turbine moratorium.  Jamestown needs an ordinance, and the moratorium would allow time to get an ordinance in place and preserves our way of life in Jamestown.  </w:t>
      </w:r>
      <w:r w:rsidR="00A62667">
        <w:t xml:space="preserve">Town Administrator Keiser </w:t>
      </w:r>
      <w:r w:rsidR="00C245A8">
        <w:t>defers to Solicitor</w:t>
      </w:r>
      <w:r w:rsidR="00A62667">
        <w:t xml:space="preserve"> Ruggiero</w:t>
      </w:r>
      <w:r w:rsidR="00C245A8">
        <w:t xml:space="preserve">.  </w:t>
      </w:r>
      <w:r w:rsidR="00A62667">
        <w:t xml:space="preserve">This will be on the next Council </w:t>
      </w:r>
      <w:r w:rsidR="00C245A8">
        <w:t>agenda for further discussion</w:t>
      </w:r>
      <w:r w:rsidR="00A62667">
        <w:t xml:space="preserve">, and </w:t>
      </w:r>
      <w:r w:rsidR="00C245A8">
        <w:t xml:space="preserve">Solicitor </w:t>
      </w:r>
      <w:r w:rsidR="00A62667">
        <w:t xml:space="preserve">Ruggiero will </w:t>
      </w:r>
      <w:r w:rsidR="00C245A8">
        <w:t>draft</w:t>
      </w:r>
      <w:r w:rsidR="00A62667">
        <w:t xml:space="preserve"> a</w:t>
      </w:r>
      <w:r w:rsidR="00C245A8">
        <w:t xml:space="preserve"> moratorium (</w:t>
      </w:r>
      <w:r w:rsidR="00A62667">
        <w:t xml:space="preserve">for a </w:t>
      </w:r>
      <w:r w:rsidR="00C245A8">
        <w:t xml:space="preserve">specified </w:t>
      </w:r>
      <w:r w:rsidR="00A62667">
        <w:t>duration</w:t>
      </w:r>
      <w:r w:rsidR="00C245A8">
        <w:t>)</w:t>
      </w:r>
      <w:r w:rsidR="00A62667">
        <w:t xml:space="preserve"> to allow time </w:t>
      </w:r>
      <w:r w:rsidR="00B564ED">
        <w:t xml:space="preserve">to get </w:t>
      </w:r>
      <w:r w:rsidR="00A62667">
        <w:t xml:space="preserve">an </w:t>
      </w:r>
      <w:r w:rsidR="00B564ED">
        <w:t xml:space="preserve">ordinance in place.  </w:t>
      </w:r>
      <w:r w:rsidR="00A62667">
        <w:t>Wind turbines c</w:t>
      </w:r>
      <w:r w:rsidR="00B564ED">
        <w:t xml:space="preserve">urrently </w:t>
      </w:r>
      <w:r w:rsidR="00A62667">
        <w:t xml:space="preserve">are </w:t>
      </w:r>
      <w:r w:rsidR="00B564ED">
        <w:t xml:space="preserve">allowed by special exception only.  </w:t>
      </w:r>
      <w:r w:rsidR="00A62667">
        <w:t>This will be u</w:t>
      </w:r>
      <w:r w:rsidR="00B564ED">
        <w:t xml:space="preserve">nder </w:t>
      </w:r>
      <w:r w:rsidR="00A62667">
        <w:t>N</w:t>
      </w:r>
      <w:r w:rsidR="00B564ED">
        <w:t xml:space="preserve">ew </w:t>
      </w:r>
      <w:r w:rsidR="00A62667">
        <w:t>B</w:t>
      </w:r>
      <w:r w:rsidR="00B564ED">
        <w:t xml:space="preserve">usiness at </w:t>
      </w:r>
      <w:r w:rsidR="00A62667">
        <w:t xml:space="preserve">the </w:t>
      </w:r>
      <w:r w:rsidR="00B564ED">
        <w:t xml:space="preserve">next meeting.  </w:t>
      </w:r>
    </w:p>
    <w:p w:rsidR="008974A4" w:rsidRDefault="008974A4" w:rsidP="008974A4">
      <w:pPr>
        <w:pStyle w:val="BodyTextIndent2"/>
        <w:suppressAutoHyphens w:val="0"/>
      </w:pPr>
    </w:p>
    <w:p w:rsidR="008974A4" w:rsidRDefault="008974A4" w:rsidP="00A62667">
      <w:pPr>
        <w:pStyle w:val="BodyTextIndent2"/>
        <w:numPr>
          <w:ilvl w:val="0"/>
          <w:numId w:val="43"/>
        </w:numPr>
        <w:suppressAutoHyphens w:val="0"/>
        <w:ind w:left="0" w:firstLine="0"/>
        <w:jc w:val="both"/>
      </w:pPr>
      <w:r>
        <w:t>Amendment to Agreement re: Swinburne Street Affordable Housing</w:t>
      </w:r>
      <w:r w:rsidR="00B564ED">
        <w:t xml:space="preserve">.  </w:t>
      </w:r>
      <w:r w:rsidR="00A62667">
        <w:t xml:space="preserve">Addressed previously.  </w:t>
      </w:r>
    </w:p>
    <w:p w:rsidR="008974A4" w:rsidRDefault="008974A4" w:rsidP="008974A4">
      <w:pPr>
        <w:pStyle w:val="BodyTextIndent2"/>
        <w:suppressAutoHyphens w:val="0"/>
      </w:pPr>
    </w:p>
    <w:p w:rsidR="00A070D1" w:rsidRDefault="008974A4" w:rsidP="00C91022">
      <w:pPr>
        <w:pStyle w:val="BodyTextIndent2"/>
        <w:numPr>
          <w:ilvl w:val="0"/>
          <w:numId w:val="43"/>
        </w:numPr>
        <w:suppressAutoHyphens w:val="0"/>
        <w:ind w:left="0" w:firstLine="0"/>
        <w:jc w:val="both"/>
      </w:pPr>
      <w:r>
        <w:t>North Road speed limit re: recommendation for 25 mph</w:t>
      </w:r>
      <w:r w:rsidR="00B564ED">
        <w:t xml:space="preserve">.  </w:t>
      </w:r>
      <w:r w:rsidR="001E15EC">
        <w:t xml:space="preserve">The </w:t>
      </w:r>
      <w:r w:rsidR="00B564ED">
        <w:t xml:space="preserve">Bike </w:t>
      </w:r>
      <w:r w:rsidR="001E15EC">
        <w:t>P</w:t>
      </w:r>
      <w:r w:rsidR="00B564ED">
        <w:t xml:space="preserve">ath </w:t>
      </w:r>
      <w:r w:rsidR="001E15EC">
        <w:t>D</w:t>
      </w:r>
      <w:r w:rsidR="00B564ED">
        <w:t xml:space="preserve">esign </w:t>
      </w:r>
      <w:r w:rsidR="001E15EC">
        <w:t xml:space="preserve">Committee </w:t>
      </w:r>
      <w:r w:rsidR="00B564ED">
        <w:t xml:space="preserve">recommended </w:t>
      </w:r>
      <w:r w:rsidR="001E15EC">
        <w:t xml:space="preserve">lowering the speed limit from 40 mph to 25 mph from the Water Treatment Plant south to </w:t>
      </w:r>
      <w:r w:rsidR="00C91022">
        <w:t>the village</w:t>
      </w:r>
      <w:r w:rsidR="00B564ED">
        <w:t xml:space="preserve">.  </w:t>
      </w:r>
      <w:r w:rsidR="001E15EC">
        <w:t>The Coun</w:t>
      </w:r>
      <w:r w:rsidR="00B564ED">
        <w:t xml:space="preserve">cil decided to </w:t>
      </w:r>
      <w:r w:rsidR="00C91022">
        <w:t>review this</w:t>
      </w:r>
      <w:r w:rsidR="001E15EC">
        <w:t xml:space="preserve"> </w:t>
      </w:r>
      <w:r w:rsidR="00B564ED">
        <w:t xml:space="preserve">with RIDOT </w:t>
      </w:r>
      <w:r w:rsidR="001E15EC">
        <w:t xml:space="preserve">and ask </w:t>
      </w:r>
      <w:r w:rsidR="00B564ED">
        <w:t xml:space="preserve">them </w:t>
      </w:r>
      <w:r w:rsidR="001E15EC">
        <w:t xml:space="preserve">to </w:t>
      </w:r>
      <w:r w:rsidR="00B564ED">
        <w:t xml:space="preserve">perform </w:t>
      </w:r>
      <w:r w:rsidR="001E15EC">
        <w:t xml:space="preserve">a </w:t>
      </w:r>
      <w:r w:rsidR="00B564ED">
        <w:t xml:space="preserve">study </w:t>
      </w:r>
      <w:r w:rsidR="001E15EC">
        <w:t>to determine i</w:t>
      </w:r>
      <w:r w:rsidR="00B564ED">
        <w:t xml:space="preserve">f this </w:t>
      </w:r>
      <w:r w:rsidR="001E15EC">
        <w:t>is</w:t>
      </w:r>
      <w:r w:rsidR="00B564ED">
        <w:t xml:space="preserve"> feasible.  </w:t>
      </w:r>
      <w:r w:rsidR="001E15EC">
        <w:t xml:space="preserve">Councilor Murphy </w:t>
      </w:r>
      <w:r w:rsidR="00B564ED">
        <w:t xml:space="preserve">wanted further discussion at </w:t>
      </w:r>
      <w:r w:rsidR="001E15EC">
        <w:t xml:space="preserve">the </w:t>
      </w:r>
      <w:r w:rsidR="00B564ED">
        <w:t xml:space="preserve">town level.  There </w:t>
      </w:r>
      <w:r w:rsidR="001E15EC">
        <w:t xml:space="preserve">was </w:t>
      </w:r>
      <w:r w:rsidR="00B564ED">
        <w:t xml:space="preserve">discussion </w:t>
      </w:r>
      <w:r w:rsidR="001E15EC">
        <w:t xml:space="preserve">of </w:t>
      </w:r>
      <w:r w:rsidR="00B564ED">
        <w:t xml:space="preserve">why we should </w:t>
      </w:r>
      <w:r w:rsidR="001E15EC">
        <w:t>lower the speed limit t</w:t>
      </w:r>
      <w:r w:rsidR="00B564ED">
        <w:t xml:space="preserve">o 25 mph.  </w:t>
      </w:r>
      <w:r w:rsidR="00B25A5F">
        <w:t>Oth</w:t>
      </w:r>
      <w:r w:rsidR="00B564ED">
        <w:t>er alternatives</w:t>
      </w:r>
      <w:r w:rsidR="001E15EC">
        <w:t>, including raising the bridge and widening the road</w:t>
      </w:r>
      <w:r w:rsidR="00B25A5F">
        <w:t>, were discussed</w:t>
      </w:r>
      <w:r w:rsidR="00B564ED">
        <w:t xml:space="preserve">.  </w:t>
      </w:r>
      <w:r w:rsidR="00B25A5F">
        <w:t xml:space="preserve">Any </w:t>
      </w:r>
      <w:r w:rsidR="00C91022">
        <w:t xml:space="preserve">alteration </w:t>
      </w:r>
      <w:r w:rsidR="00B564ED">
        <w:t xml:space="preserve">is in limbo due to budget constraints.  </w:t>
      </w:r>
      <w:r w:rsidR="001E15EC">
        <w:t xml:space="preserve">There is a current </w:t>
      </w:r>
      <w:r w:rsidR="00B564ED">
        <w:t>State study to identify and review low lying roads</w:t>
      </w:r>
      <w:r w:rsidR="00A070D1">
        <w:t>, and this should be investigated as North Road may qualify</w:t>
      </w:r>
      <w:r w:rsidR="00B564ED">
        <w:t xml:space="preserve">.  </w:t>
      </w:r>
    </w:p>
    <w:p w:rsidR="00A070D1" w:rsidRDefault="00A070D1" w:rsidP="00A070D1">
      <w:pPr>
        <w:pStyle w:val="ListParagraph"/>
      </w:pPr>
    </w:p>
    <w:p w:rsidR="00780C16" w:rsidRDefault="001E15EC" w:rsidP="00A070D1">
      <w:pPr>
        <w:pStyle w:val="BodyTextIndent2"/>
        <w:suppressAutoHyphens w:val="0"/>
        <w:jc w:val="both"/>
      </w:pPr>
      <w:r>
        <w:t xml:space="preserve">The </w:t>
      </w:r>
      <w:r w:rsidR="00B564ED">
        <w:t xml:space="preserve">Safe Routes to </w:t>
      </w:r>
      <w:r>
        <w:t>S</w:t>
      </w:r>
      <w:r w:rsidR="00B564ED">
        <w:t xml:space="preserve">chool </w:t>
      </w:r>
      <w:r>
        <w:t>C</w:t>
      </w:r>
      <w:r w:rsidR="00B564ED">
        <w:t xml:space="preserve">ommittee and others </w:t>
      </w:r>
      <w:r>
        <w:t xml:space="preserve">are </w:t>
      </w:r>
      <w:r w:rsidR="00B564ED">
        <w:t xml:space="preserve">looking for </w:t>
      </w:r>
      <w:r>
        <w:t>“</w:t>
      </w:r>
      <w:r w:rsidR="00B564ED">
        <w:t>reduced speed ahead</w:t>
      </w:r>
      <w:r>
        <w:t>”</w:t>
      </w:r>
      <w:r w:rsidR="00B564ED">
        <w:t xml:space="preserve"> notification so that cars heading south will recognize the drop in speed.  RIDOT will perform </w:t>
      </w:r>
      <w:r>
        <w:t xml:space="preserve">the </w:t>
      </w:r>
      <w:r w:rsidR="00B564ED">
        <w:t>study at no cost</w:t>
      </w:r>
      <w:r>
        <w:t xml:space="preserve">, and it is desirable to have it completed during the </w:t>
      </w:r>
      <w:r w:rsidR="00B564ED">
        <w:t xml:space="preserve">high </w:t>
      </w:r>
      <w:r>
        <w:t xml:space="preserve">traffic </w:t>
      </w:r>
      <w:r w:rsidR="00B564ED">
        <w:t>season.  Stepping down from 40 to 35</w:t>
      </w:r>
      <w:r>
        <w:t>,</w:t>
      </w:r>
      <w:r w:rsidR="00B564ED">
        <w:t xml:space="preserve"> </w:t>
      </w:r>
      <w:r>
        <w:t xml:space="preserve">then </w:t>
      </w:r>
      <w:r w:rsidR="00B564ED">
        <w:t>to 30</w:t>
      </w:r>
      <w:r>
        <w:t>, and</w:t>
      </w:r>
      <w:r w:rsidR="00B564ED">
        <w:t xml:space="preserve"> to 25 would be better than </w:t>
      </w:r>
      <w:r>
        <w:t>dropping from</w:t>
      </w:r>
      <w:r w:rsidR="00B564ED">
        <w:t xml:space="preserve"> 40</w:t>
      </w:r>
      <w:r>
        <w:t xml:space="preserve"> mph </w:t>
      </w:r>
      <w:r w:rsidR="00B564ED">
        <w:t>to 25</w:t>
      </w:r>
      <w:r>
        <w:t xml:space="preserve"> mph</w:t>
      </w:r>
      <w:r w:rsidR="00B564ED">
        <w:t>.  If bi</w:t>
      </w:r>
      <w:r w:rsidR="00A070D1">
        <w:t>cycles</w:t>
      </w:r>
      <w:r w:rsidR="00B564ED">
        <w:t xml:space="preserve"> are not safe on </w:t>
      </w:r>
      <w:r>
        <w:t>North R</w:t>
      </w:r>
      <w:r w:rsidR="00B564ED">
        <w:t xml:space="preserve">oad and </w:t>
      </w:r>
      <w:r>
        <w:t xml:space="preserve">the </w:t>
      </w:r>
      <w:r w:rsidR="00B564ED">
        <w:t xml:space="preserve">State cannot widen </w:t>
      </w:r>
      <w:r>
        <w:t xml:space="preserve">the </w:t>
      </w:r>
      <w:r w:rsidR="00B564ED">
        <w:t xml:space="preserve">road, </w:t>
      </w:r>
      <w:r>
        <w:t xml:space="preserve">the town </w:t>
      </w:r>
      <w:r w:rsidR="00B564ED">
        <w:t xml:space="preserve">should review use of </w:t>
      </w:r>
      <w:proofErr w:type="spellStart"/>
      <w:r w:rsidR="00B564ED">
        <w:t>Weeden</w:t>
      </w:r>
      <w:proofErr w:type="spellEnd"/>
      <w:r w:rsidR="00B564ED">
        <w:t xml:space="preserve"> Lane </w:t>
      </w:r>
      <w:r w:rsidR="00885F27">
        <w:t xml:space="preserve">as a bicycle </w:t>
      </w:r>
      <w:r w:rsidR="00B564ED">
        <w:t xml:space="preserve">cut through.  </w:t>
      </w:r>
      <w:r w:rsidR="00780C16">
        <w:t>During B</w:t>
      </w:r>
      <w:r w:rsidR="00A070D1">
        <w:t xml:space="preserve">ike </w:t>
      </w:r>
      <w:r w:rsidR="00780C16">
        <w:t>P</w:t>
      </w:r>
      <w:r w:rsidR="00A070D1">
        <w:t xml:space="preserve">ath </w:t>
      </w:r>
      <w:r w:rsidR="00780C16">
        <w:t>D</w:t>
      </w:r>
      <w:r w:rsidR="00A070D1">
        <w:t xml:space="preserve">esign </w:t>
      </w:r>
      <w:r w:rsidR="00780C16">
        <w:t>C</w:t>
      </w:r>
      <w:r w:rsidR="00A070D1">
        <w:t>ommittee</w:t>
      </w:r>
      <w:r w:rsidR="00780C16">
        <w:t xml:space="preserve"> meetings </w:t>
      </w:r>
      <w:r w:rsidR="00A070D1">
        <w:t xml:space="preserve">it was </w:t>
      </w:r>
      <w:r w:rsidR="00780C16">
        <w:t xml:space="preserve">realized that without amendments to North Road, </w:t>
      </w:r>
      <w:r w:rsidR="00A070D1">
        <w:t xml:space="preserve">it may not be safe for </w:t>
      </w:r>
      <w:r w:rsidR="00780C16">
        <w:t>bicyclists</w:t>
      </w:r>
      <w:r w:rsidR="00A070D1">
        <w:t xml:space="preserve">; however, </w:t>
      </w:r>
      <w:r w:rsidR="00993D92">
        <w:t xml:space="preserve">those </w:t>
      </w:r>
      <w:r w:rsidR="00A070D1">
        <w:t xml:space="preserve">using North Road are </w:t>
      </w:r>
      <w:r w:rsidR="00993D92">
        <w:t>usually experienced bike riders.  Council</w:t>
      </w:r>
      <w:r w:rsidR="005B7E2B">
        <w:t xml:space="preserve"> Vice President</w:t>
      </w:r>
      <w:r w:rsidR="00993D92">
        <w:t xml:space="preserve"> Bowen commented the </w:t>
      </w:r>
      <w:r w:rsidR="00780C16">
        <w:t>RIDOT study w</w:t>
      </w:r>
      <w:r w:rsidR="00993D92">
        <w:t>ould</w:t>
      </w:r>
      <w:r w:rsidR="00780C16">
        <w:t xml:space="preserve"> </w:t>
      </w:r>
      <w:r w:rsidR="00993D92">
        <w:t xml:space="preserve">supply </w:t>
      </w:r>
      <w:r w:rsidR="00780C16">
        <w:t>information to help solve the problems</w:t>
      </w:r>
      <w:r w:rsidR="00993D92">
        <w:t xml:space="preserve">, and we could request it be done </w:t>
      </w:r>
      <w:r w:rsidR="00780C16">
        <w:t xml:space="preserve">over the summer.  </w:t>
      </w:r>
      <w:r w:rsidR="00993D92">
        <w:t>Councilor Murphy commented he</w:t>
      </w:r>
      <w:r w:rsidR="00780C16">
        <w:t xml:space="preserve"> thinks the road is sinking.  </w:t>
      </w:r>
      <w:r w:rsidR="00993D92">
        <w:t xml:space="preserve">The </w:t>
      </w:r>
      <w:r w:rsidR="00780C16">
        <w:t>25</w:t>
      </w:r>
      <w:r w:rsidR="00B25A5F">
        <w:t xml:space="preserve"> </w:t>
      </w:r>
      <w:r w:rsidR="00780C16">
        <w:t xml:space="preserve">mph </w:t>
      </w:r>
      <w:r w:rsidR="00993D92">
        <w:t xml:space="preserve">speed limit was </w:t>
      </w:r>
      <w:r w:rsidR="00780C16">
        <w:t xml:space="preserve">proposed by </w:t>
      </w:r>
      <w:r w:rsidR="00993D92">
        <w:t xml:space="preserve">the </w:t>
      </w:r>
      <w:r w:rsidR="00780C16">
        <w:t xml:space="preserve">BPDC.  </w:t>
      </w:r>
      <w:r w:rsidR="00993D92">
        <w:t>The Council is n</w:t>
      </w:r>
      <w:r w:rsidR="00780C16">
        <w:t xml:space="preserve">ot looking to reduce </w:t>
      </w:r>
      <w:r w:rsidR="00993D92">
        <w:t xml:space="preserve">the speed </w:t>
      </w:r>
      <w:r w:rsidR="00780C16">
        <w:t>to 25</w:t>
      </w:r>
      <w:r w:rsidR="00B25A5F">
        <w:t xml:space="preserve"> </w:t>
      </w:r>
      <w:r w:rsidR="00780C16">
        <w:t>mph at this time</w:t>
      </w:r>
      <w:r w:rsidR="00993D92">
        <w:t>,</w:t>
      </w:r>
      <w:r w:rsidR="00780C16">
        <w:t xml:space="preserve"> but to review the safety issues and solicit </w:t>
      </w:r>
      <w:r w:rsidR="00993D92">
        <w:t xml:space="preserve">the </w:t>
      </w:r>
      <w:r w:rsidR="00780C16">
        <w:t xml:space="preserve">study for information.   </w:t>
      </w:r>
    </w:p>
    <w:p w:rsidR="00297319" w:rsidRDefault="00297319" w:rsidP="00A070D1">
      <w:pPr>
        <w:pStyle w:val="BodyTextIndent2"/>
        <w:suppressAutoHyphens w:val="0"/>
        <w:jc w:val="both"/>
      </w:pPr>
    </w:p>
    <w:p w:rsidR="00780C16" w:rsidRDefault="00780C16" w:rsidP="00297319">
      <w:pPr>
        <w:pStyle w:val="BodyTextIndent2"/>
        <w:suppressAutoHyphens w:val="0"/>
        <w:jc w:val="both"/>
      </w:pPr>
      <w:r>
        <w:t>S</w:t>
      </w:r>
      <w:r w:rsidR="00297319">
        <w:t>av</w:t>
      </w:r>
      <w:r>
        <w:t xml:space="preserve"> Rebecchi</w:t>
      </w:r>
      <w:r w:rsidR="00297319">
        <w:t>. Sail Street</w:t>
      </w:r>
      <w:r>
        <w:t xml:space="preserve">.  </w:t>
      </w:r>
      <w:r w:rsidR="00297319">
        <w:t xml:space="preserve">Mr. Rebecchi referenced the </w:t>
      </w:r>
      <w:r>
        <w:t xml:space="preserve">development rights </w:t>
      </w:r>
      <w:r w:rsidR="00297319">
        <w:t xml:space="preserve">to Dutra Farm and the condition for a walking path along the property line.  He was informed the BPDC contacted the Dutra’s regarding a combined walking and bicycle path, but they were not in favor of it.  </w:t>
      </w:r>
    </w:p>
    <w:p w:rsidR="00297319" w:rsidRDefault="00297319" w:rsidP="00297319">
      <w:pPr>
        <w:pStyle w:val="BodyTextIndent2"/>
        <w:suppressAutoHyphens w:val="0"/>
      </w:pPr>
    </w:p>
    <w:p w:rsidR="00780C16" w:rsidRDefault="00780C16" w:rsidP="00AD76F2">
      <w:pPr>
        <w:pStyle w:val="BodyTextIndent2"/>
        <w:suppressAutoHyphens w:val="0"/>
        <w:jc w:val="both"/>
      </w:pPr>
      <w:r>
        <w:t xml:space="preserve">Blake </w:t>
      </w:r>
      <w:r w:rsidR="00AD76F2">
        <w:t>Dickinson.  Mt. Hope Avenue.  Mr. Dickinson suggest</w:t>
      </w:r>
      <w:r w:rsidR="00B25A5F">
        <w:t>ed</w:t>
      </w:r>
      <w:r w:rsidR="00AD76F2">
        <w:t xml:space="preserve"> the Council review the speed limit issue with Public Safety for their input.  </w:t>
      </w:r>
    </w:p>
    <w:p w:rsidR="00780C16" w:rsidRDefault="00780C16" w:rsidP="00780C16">
      <w:pPr>
        <w:pStyle w:val="BodyTextIndent2"/>
        <w:suppressAutoHyphens w:val="0"/>
        <w:ind w:left="360"/>
      </w:pPr>
    </w:p>
    <w:p w:rsidR="008974A4" w:rsidRDefault="00780C16" w:rsidP="00AD76F2">
      <w:pPr>
        <w:pStyle w:val="BodyTextIndent2"/>
        <w:suppressAutoHyphens w:val="0"/>
      </w:pPr>
      <w:r>
        <w:t xml:space="preserve">Wetlands issues </w:t>
      </w:r>
      <w:r w:rsidR="00AD76F2">
        <w:t xml:space="preserve">were </w:t>
      </w:r>
      <w:r>
        <w:t>referenced</w:t>
      </w:r>
      <w:r w:rsidR="00AD76F2">
        <w:t xml:space="preserve"> and discussed.  </w:t>
      </w:r>
      <w:r>
        <w:t xml:space="preserve">  </w:t>
      </w:r>
      <w:r w:rsidR="00B564ED">
        <w:t xml:space="preserve">        </w:t>
      </w:r>
    </w:p>
    <w:p w:rsidR="008974A4" w:rsidRDefault="008974A4" w:rsidP="008974A4">
      <w:pPr>
        <w:pStyle w:val="BodyTextIndent2"/>
        <w:suppressAutoHyphens w:val="0"/>
      </w:pPr>
    </w:p>
    <w:p w:rsidR="008974A4" w:rsidRDefault="008974A4" w:rsidP="00AD76F2">
      <w:pPr>
        <w:pStyle w:val="BodyTextIndent2"/>
        <w:numPr>
          <w:ilvl w:val="0"/>
          <w:numId w:val="43"/>
        </w:numPr>
        <w:suppressAutoHyphens w:val="0"/>
        <w:ind w:left="0" w:firstLine="0"/>
        <w:jc w:val="both"/>
      </w:pPr>
      <w:r>
        <w:t>Narragansett Avenue re: parking time limits</w:t>
      </w:r>
      <w:r w:rsidR="00780C16">
        <w:t xml:space="preserve">.  </w:t>
      </w:r>
      <w:r w:rsidR="00AD76F2">
        <w:t xml:space="preserve">Town Administrator Keiser is meeting with Chamber of Commerce President </w:t>
      </w:r>
      <w:r w:rsidR="00780C16">
        <w:t>Pet</w:t>
      </w:r>
      <w:r w:rsidR="00AD76F2">
        <w:t>e</w:t>
      </w:r>
      <w:r w:rsidR="00780C16">
        <w:t xml:space="preserve">r </w:t>
      </w:r>
      <w:proofErr w:type="spellStart"/>
      <w:r w:rsidR="00780C16">
        <w:t>Broc</w:t>
      </w:r>
      <w:r w:rsidR="00AD76F2">
        <w:t>k</w:t>
      </w:r>
      <w:r w:rsidR="00780C16">
        <w:t>man</w:t>
      </w:r>
      <w:r w:rsidR="00AD76F2">
        <w:t>n</w:t>
      </w:r>
      <w:proofErr w:type="spellEnd"/>
      <w:r w:rsidR="00780C16">
        <w:t xml:space="preserve"> to discuss their priorities</w:t>
      </w:r>
      <w:r w:rsidR="00AD76F2">
        <w:t>, and t</w:t>
      </w:r>
      <w:r w:rsidR="00780C16">
        <w:t xml:space="preserve">his is an item on their agenda.  </w:t>
      </w:r>
      <w:r w:rsidR="00AD76F2">
        <w:t>This issue will be continued u</w:t>
      </w:r>
      <w:r w:rsidR="00780C16">
        <w:t>ntil C</w:t>
      </w:r>
      <w:r w:rsidR="00AD76F2">
        <w:t>h</w:t>
      </w:r>
      <w:r w:rsidR="00780C16">
        <w:t>amber i</w:t>
      </w:r>
      <w:r w:rsidR="00AD76F2">
        <w:t>n</w:t>
      </w:r>
      <w:r w:rsidR="00780C16">
        <w:t>put is received.</w:t>
      </w:r>
    </w:p>
    <w:p w:rsidR="00780C16" w:rsidRDefault="00780C16" w:rsidP="00780C16">
      <w:pPr>
        <w:pStyle w:val="BodyTextIndent2"/>
        <w:suppressAutoHyphens w:val="0"/>
      </w:pPr>
    </w:p>
    <w:p w:rsidR="00780C16" w:rsidRDefault="00780C16" w:rsidP="00AD76F2">
      <w:pPr>
        <w:pStyle w:val="BodyTextIndent2"/>
        <w:suppressAutoHyphens w:val="0"/>
        <w:jc w:val="both"/>
      </w:pPr>
      <w:r>
        <w:t xml:space="preserve">Paul Sprague.  </w:t>
      </w:r>
      <w:proofErr w:type="gramStart"/>
      <w:r w:rsidR="00AD76F2">
        <w:t>Mast Street.</w:t>
      </w:r>
      <w:proofErr w:type="gramEnd"/>
      <w:r w:rsidR="00AD76F2">
        <w:t xml:space="preserve">  Mr. Sprague stated he is a member of the Chamber of Commerce, and the Chamber is opposed to the parking time limits outlined</w:t>
      </w:r>
      <w:r w:rsidR="00B25A5F">
        <w:t xml:space="preserve"> and consider i</w:t>
      </w:r>
      <w:r w:rsidR="00AD76F2">
        <w:t xml:space="preserve">t a bad idea.  </w:t>
      </w:r>
      <w:r w:rsidR="00CD4A51">
        <w:t>At th</w:t>
      </w:r>
      <w:r w:rsidR="00B25A5F">
        <w:t>e</w:t>
      </w:r>
      <w:r w:rsidR="00CD4A51">
        <w:t xml:space="preserve"> time they thought it would improve traffic problems</w:t>
      </w:r>
      <w:r w:rsidR="00AD76F2">
        <w:t xml:space="preserve">, but their </w:t>
      </w:r>
      <w:r w:rsidR="00CD4A51">
        <w:t xml:space="preserve">view has changed.  People are confused with what the change proposes.  </w:t>
      </w:r>
      <w:r w:rsidR="008B3853">
        <w:t xml:space="preserve">Currently the two hour parking limit is 10:00 a.m. to 6:00 p.m. The Traffic Commission suggested a two hour parking limit from 10:00 a.m. to 8:00 p.m.  </w:t>
      </w:r>
      <w:r w:rsidR="00B25A5F">
        <w:t>The current ordinance allows you to leave your car parked for longer than two hours if you park at 4:01 p.m.  The recommended ordinance revision would require you to move if you park before 6:00 p.m. but allow you to stay if you park from 6:01 p.m. on.  Hence, the recom</w:t>
      </w:r>
      <w:r w:rsidR="00F96586">
        <w:t xml:space="preserve">mended </w:t>
      </w:r>
      <w:r w:rsidR="00B25A5F">
        <w:t xml:space="preserve">change </w:t>
      </w:r>
      <w:r w:rsidR="00F96586">
        <w:t xml:space="preserve">to the ordinance frees up more street parking for people who want to park and go to restaurants.  Currently someone parking at 4:01 p.m. can remain parked past the dinner traffic.  </w:t>
      </w:r>
      <w:r w:rsidR="00CD4A51">
        <w:t xml:space="preserve">Discussion continued.  </w:t>
      </w:r>
    </w:p>
    <w:p w:rsidR="008974A4" w:rsidRDefault="008974A4" w:rsidP="00875111">
      <w:pPr>
        <w:pStyle w:val="ListParagraph"/>
        <w:suppressAutoHyphens w:val="0"/>
        <w:ind w:right="-180"/>
        <w:jc w:val="both"/>
        <w:rPr>
          <w:b/>
          <w:bCs/>
        </w:rPr>
      </w:pPr>
      <w:r>
        <w:rPr>
          <w:b/>
          <w:bCs/>
        </w:rPr>
        <w:tab/>
      </w:r>
    </w:p>
    <w:p w:rsidR="00A4160A" w:rsidRDefault="00A4160A" w:rsidP="00CD3874">
      <w:pPr>
        <w:suppressAutoHyphens w:val="0"/>
        <w:ind w:right="-180"/>
        <w:jc w:val="center"/>
        <w:rPr>
          <w:b/>
          <w:bCs/>
        </w:rPr>
      </w:pPr>
      <w:r>
        <w:rPr>
          <w:b/>
          <w:bCs/>
        </w:rPr>
        <w:t>XV. NEW BUSINESS</w:t>
      </w:r>
    </w:p>
    <w:p w:rsidR="00952271" w:rsidRDefault="00952271" w:rsidP="00CD3874">
      <w:pPr>
        <w:suppressAutoHyphens w:val="0"/>
        <w:ind w:right="-180"/>
        <w:jc w:val="center"/>
        <w:rPr>
          <w:b/>
          <w:bCs/>
        </w:rPr>
      </w:pPr>
    </w:p>
    <w:p w:rsidR="008B3853" w:rsidRDefault="00952271" w:rsidP="008B3853">
      <w:pPr>
        <w:pStyle w:val="BodyTextIndent2"/>
        <w:numPr>
          <w:ilvl w:val="0"/>
          <w:numId w:val="44"/>
        </w:numPr>
        <w:suppressAutoHyphens w:val="0"/>
        <w:ind w:left="0" w:firstLine="0"/>
        <w:jc w:val="both"/>
      </w:pPr>
      <w:r>
        <w:t>Police Staffing Review re: awarding of bid</w:t>
      </w:r>
      <w:r w:rsidR="008B3853">
        <w:t>.  Town Administrator Keiser reported two bids were received as follows:</w:t>
      </w:r>
    </w:p>
    <w:p w:rsidR="008B3853" w:rsidRDefault="008B3853" w:rsidP="008B3853">
      <w:pPr>
        <w:pStyle w:val="BodyTextIndent2"/>
        <w:suppressAutoHyphens w:val="0"/>
        <w:jc w:val="both"/>
      </w:pPr>
    </w:p>
    <w:p w:rsidR="008B3853" w:rsidRDefault="008B3853" w:rsidP="008B3853">
      <w:pPr>
        <w:pStyle w:val="BodyTextIndent2"/>
        <w:suppressAutoHyphens w:val="0"/>
        <w:ind w:firstLine="720"/>
        <w:jc w:val="both"/>
      </w:pPr>
      <w:r>
        <w:t>International City Management Association</w:t>
      </w:r>
      <w:r>
        <w:tab/>
      </w:r>
      <w:r>
        <w:tab/>
      </w:r>
      <w:r>
        <w:tab/>
      </w:r>
      <w:r>
        <w:tab/>
        <w:t>$16,500</w:t>
      </w:r>
    </w:p>
    <w:p w:rsidR="008B3853" w:rsidRDefault="008B3853" w:rsidP="008B3853">
      <w:pPr>
        <w:pStyle w:val="BodyTextIndent2"/>
        <w:suppressAutoHyphens w:val="0"/>
        <w:ind w:firstLine="720"/>
        <w:jc w:val="both"/>
      </w:pPr>
      <w:r>
        <w:t>Matrix Consulting Group</w:t>
      </w:r>
      <w:r>
        <w:tab/>
      </w:r>
      <w:r>
        <w:tab/>
      </w:r>
      <w:r>
        <w:tab/>
      </w:r>
      <w:r>
        <w:tab/>
      </w:r>
      <w:r>
        <w:tab/>
      </w:r>
      <w:r>
        <w:tab/>
        <w:t>$19,000</w:t>
      </w:r>
    </w:p>
    <w:p w:rsidR="008B3853" w:rsidRDefault="008B3853" w:rsidP="008B3853">
      <w:pPr>
        <w:pStyle w:val="BodyTextIndent2"/>
        <w:suppressAutoHyphens w:val="0"/>
        <w:jc w:val="both"/>
      </w:pPr>
    </w:p>
    <w:p w:rsidR="00952271" w:rsidRDefault="00F96586" w:rsidP="008B3853">
      <w:pPr>
        <w:pStyle w:val="BodyTextIndent2"/>
        <w:suppressAutoHyphens w:val="0"/>
        <w:jc w:val="both"/>
      </w:pPr>
      <w:r>
        <w:t xml:space="preserve">Mr. Keiser </w:t>
      </w:r>
      <w:r w:rsidR="008B3853">
        <w:t xml:space="preserve">spoke </w:t>
      </w:r>
      <w:r w:rsidR="00CD4A51">
        <w:t>with rep</w:t>
      </w:r>
      <w:r w:rsidR="008B3853">
        <w:t xml:space="preserve">resentatives </w:t>
      </w:r>
      <w:r w:rsidR="00CD4A51">
        <w:t>from both groups</w:t>
      </w:r>
      <w:r w:rsidR="00F1103E">
        <w:t xml:space="preserve">, and after review of the proposals, believes both consultants have the qualifications, experience and understanding of the project to </w:t>
      </w:r>
      <w:r>
        <w:t xml:space="preserve">perform </w:t>
      </w:r>
      <w:r w:rsidR="00F1103E">
        <w:t>the study.  Councilor Bowen was concerned with the l</w:t>
      </w:r>
      <w:r w:rsidR="00CD4A51">
        <w:t xml:space="preserve">ength of </w:t>
      </w:r>
      <w:r>
        <w:t xml:space="preserve">the </w:t>
      </w:r>
      <w:r w:rsidR="00CD4A51">
        <w:t>study</w:t>
      </w:r>
      <w:r w:rsidR="00F1103E">
        <w:t xml:space="preserve"> (16 weeks for ICMA/10 weeks for MCG), as the information it would provide is needed during the search process for a new Police Chief.  Town Administrator </w:t>
      </w:r>
      <w:r w:rsidR="00CD4A51">
        <w:t>K</w:t>
      </w:r>
      <w:r w:rsidR="00F1103E">
        <w:t>eiser stated recommendations from ICMA would be received</w:t>
      </w:r>
      <w:r w:rsidR="00CD4A51">
        <w:t xml:space="preserve"> within two months </w:t>
      </w:r>
      <w:r>
        <w:t>s</w:t>
      </w:r>
      <w:r w:rsidR="00CD4A51">
        <w:t xml:space="preserve">o that the information could be used in </w:t>
      </w:r>
      <w:r w:rsidR="00F1103E">
        <w:t xml:space="preserve">the </w:t>
      </w:r>
      <w:r w:rsidR="00CD4A51">
        <w:t>ad</w:t>
      </w:r>
      <w:r w:rsidR="00F1103E">
        <w:t xml:space="preserve">vertisement and </w:t>
      </w:r>
      <w:r w:rsidR="00CD4A51">
        <w:t>interview</w:t>
      </w:r>
      <w:r w:rsidR="00F1103E">
        <w:t xml:space="preserve"> process</w:t>
      </w:r>
      <w:r w:rsidR="00CD4A51">
        <w:t xml:space="preserve"> with candidates.  </w:t>
      </w:r>
      <w:r w:rsidR="00F1103E">
        <w:t xml:space="preserve">Councilor Winsor prefers MCG, and would also like a review of the Fire Department.  </w:t>
      </w:r>
      <w:r w:rsidR="00245CEA">
        <w:t xml:space="preserve">Town Administrator Keiser recommended the contract be awarded to ICMA.  </w:t>
      </w:r>
      <w:r w:rsidR="00F1103E">
        <w:t xml:space="preserve">Discussion continued.   </w:t>
      </w:r>
      <w:r w:rsidR="003F50BB">
        <w:t xml:space="preserve">  </w:t>
      </w:r>
    </w:p>
    <w:p w:rsidR="00245CEA" w:rsidRDefault="00245CEA" w:rsidP="008B3853">
      <w:pPr>
        <w:pStyle w:val="BodyTextIndent2"/>
        <w:suppressAutoHyphens w:val="0"/>
        <w:jc w:val="both"/>
      </w:pPr>
    </w:p>
    <w:p w:rsidR="003F50BB" w:rsidRPr="00245CEA" w:rsidRDefault="00245CEA" w:rsidP="00245CEA">
      <w:pPr>
        <w:pStyle w:val="BodyTextIndent2"/>
        <w:suppressAutoHyphens w:val="0"/>
        <w:jc w:val="both"/>
        <w:rPr>
          <w:b/>
        </w:rPr>
      </w:pPr>
      <w:r>
        <w:rPr>
          <w:b/>
        </w:rPr>
        <w:t xml:space="preserve">A motion was made by </w:t>
      </w:r>
      <w:r w:rsidR="003F50BB" w:rsidRPr="00245CEA">
        <w:rPr>
          <w:b/>
        </w:rPr>
        <w:t>W</w:t>
      </w:r>
      <w:r>
        <w:rPr>
          <w:b/>
        </w:rPr>
        <w:t xml:space="preserve">illiam </w:t>
      </w:r>
      <w:r w:rsidR="003F50BB" w:rsidRPr="00245CEA">
        <w:rPr>
          <w:b/>
        </w:rPr>
        <w:t>M</w:t>
      </w:r>
      <w:r>
        <w:rPr>
          <w:b/>
        </w:rPr>
        <w:t xml:space="preserve">urphy with second by Robert Bowen to award the contract for Police Staffing Review to </w:t>
      </w:r>
      <w:r w:rsidR="003F50BB" w:rsidRPr="00245CEA">
        <w:rPr>
          <w:b/>
        </w:rPr>
        <w:t xml:space="preserve">ICMA for </w:t>
      </w:r>
      <w:r>
        <w:rPr>
          <w:b/>
        </w:rPr>
        <w:t xml:space="preserve">a fee not to exceed </w:t>
      </w:r>
      <w:r w:rsidR="003F50BB" w:rsidRPr="00245CEA">
        <w:rPr>
          <w:b/>
        </w:rPr>
        <w:t>$16,650</w:t>
      </w:r>
      <w:r>
        <w:rPr>
          <w:b/>
        </w:rPr>
        <w:t xml:space="preserve">, as bid.  </w:t>
      </w:r>
      <w:r w:rsidR="003F50BB" w:rsidRPr="00245CEA">
        <w:rPr>
          <w:b/>
        </w:rPr>
        <w:t xml:space="preserve">   </w:t>
      </w:r>
      <w:proofErr w:type="gramStart"/>
      <w:r w:rsidR="003F50BB" w:rsidRPr="00245CEA">
        <w:rPr>
          <w:b/>
        </w:rPr>
        <w:t>Voted unanimously</w:t>
      </w:r>
      <w:r>
        <w:rPr>
          <w:b/>
        </w:rPr>
        <w:t xml:space="preserve"> in the affirmative</w:t>
      </w:r>
      <w:r w:rsidR="003F50BB" w:rsidRPr="00245CEA">
        <w:rPr>
          <w:b/>
        </w:rPr>
        <w:t>.</w:t>
      </w:r>
      <w:proofErr w:type="gramEnd"/>
    </w:p>
    <w:p w:rsidR="00246776" w:rsidRDefault="00246776" w:rsidP="00CD3874">
      <w:pPr>
        <w:suppressAutoHyphens w:val="0"/>
        <w:ind w:right="-180"/>
        <w:jc w:val="center"/>
        <w:rPr>
          <w:b/>
          <w:bCs/>
        </w:rPr>
      </w:pPr>
    </w:p>
    <w:p w:rsidR="00A4160A" w:rsidRPr="00246776" w:rsidRDefault="00A4160A" w:rsidP="00246776">
      <w:pPr>
        <w:suppressAutoHyphens w:val="0"/>
        <w:ind w:right="-180"/>
        <w:jc w:val="center"/>
        <w:rPr>
          <w:b/>
          <w:bCs/>
        </w:rPr>
      </w:pPr>
      <w:r w:rsidRPr="00246776">
        <w:rPr>
          <w:b/>
          <w:bCs/>
        </w:rPr>
        <w:t>XVI. EXECUTIVE SESSION</w:t>
      </w:r>
    </w:p>
    <w:p w:rsidR="00A4160A" w:rsidRDefault="00A4160A">
      <w:pPr>
        <w:pStyle w:val="BodyTextIndent2"/>
        <w:rPr>
          <w:bCs/>
        </w:rPr>
      </w:pPr>
    </w:p>
    <w:p w:rsidR="00D06517" w:rsidRDefault="00D06517" w:rsidP="00D06517">
      <w:pPr>
        <w:pStyle w:val="BodyTextIndent2"/>
        <w:jc w:val="both"/>
        <w:rPr>
          <w:b/>
          <w:bCs/>
        </w:rPr>
      </w:pPr>
      <w:r>
        <w:rPr>
          <w:b/>
          <w:bCs/>
        </w:rPr>
        <w:t>A motion was made by</w:t>
      </w:r>
      <w:r w:rsidR="004B31AA">
        <w:rPr>
          <w:b/>
          <w:bCs/>
        </w:rPr>
        <w:t xml:space="preserve"> </w:t>
      </w:r>
      <w:r w:rsidR="003F50BB">
        <w:rPr>
          <w:b/>
          <w:bCs/>
        </w:rPr>
        <w:t>R</w:t>
      </w:r>
      <w:r w:rsidR="00245CEA">
        <w:rPr>
          <w:b/>
          <w:bCs/>
        </w:rPr>
        <w:t xml:space="preserve">obert </w:t>
      </w:r>
      <w:r w:rsidR="003F50BB">
        <w:rPr>
          <w:b/>
          <w:bCs/>
        </w:rPr>
        <w:t>B</w:t>
      </w:r>
      <w:r w:rsidR="00245CEA">
        <w:rPr>
          <w:b/>
          <w:bCs/>
        </w:rPr>
        <w:t>owen</w:t>
      </w:r>
      <w:r w:rsidR="007C2B01">
        <w:rPr>
          <w:b/>
          <w:bCs/>
        </w:rPr>
        <w:t xml:space="preserve"> </w:t>
      </w:r>
      <w:r w:rsidR="00D82B3F">
        <w:rPr>
          <w:b/>
          <w:bCs/>
        </w:rPr>
        <w:t>with second by</w:t>
      </w:r>
      <w:r w:rsidR="006F2D21">
        <w:rPr>
          <w:b/>
          <w:bCs/>
        </w:rPr>
        <w:t xml:space="preserve"> </w:t>
      </w:r>
      <w:r w:rsidR="003F50BB">
        <w:rPr>
          <w:b/>
          <w:bCs/>
        </w:rPr>
        <w:t>W</w:t>
      </w:r>
      <w:r w:rsidR="00245CEA">
        <w:rPr>
          <w:b/>
          <w:bCs/>
        </w:rPr>
        <w:t xml:space="preserve">illiam </w:t>
      </w:r>
      <w:r w:rsidR="003F50BB">
        <w:rPr>
          <w:b/>
          <w:bCs/>
        </w:rPr>
        <w:t>M</w:t>
      </w:r>
      <w:r w:rsidR="00245CEA">
        <w:rPr>
          <w:b/>
          <w:bCs/>
        </w:rPr>
        <w:t>urphy</w:t>
      </w:r>
      <w:r w:rsidR="00D82B3F">
        <w:rPr>
          <w:b/>
          <w:bCs/>
        </w:rPr>
        <w:t xml:space="preserve"> </w:t>
      </w:r>
      <w:r>
        <w:rPr>
          <w:b/>
          <w:bCs/>
        </w:rPr>
        <w:t xml:space="preserve">to enter into Executive Session pursuant to RIGL §42-46-5(a) Subsection (2) to discuss potential litigation and collective bargaining.  </w:t>
      </w:r>
      <w:proofErr w:type="gramStart"/>
      <w:r>
        <w:rPr>
          <w:b/>
          <w:bCs/>
        </w:rPr>
        <w:t>Voted unanimously in the affirmative.</w:t>
      </w:r>
      <w:proofErr w:type="gramEnd"/>
    </w:p>
    <w:p w:rsidR="00D06517" w:rsidRDefault="00D06517" w:rsidP="00D06517">
      <w:pPr>
        <w:pStyle w:val="BodyTextIndent2"/>
        <w:jc w:val="both"/>
        <w:rPr>
          <w:b/>
          <w:bCs/>
        </w:rPr>
      </w:pPr>
    </w:p>
    <w:p w:rsidR="00D06517" w:rsidRDefault="00D06517" w:rsidP="00D06517">
      <w:pPr>
        <w:pStyle w:val="BodyTextIndent2"/>
        <w:jc w:val="both"/>
        <w:rPr>
          <w:b/>
        </w:rPr>
      </w:pPr>
      <w:r>
        <w:rPr>
          <w:b/>
        </w:rPr>
        <w:t>Pursuant to RIGL §42-46-5(a) Subsection (2) the following vote was taken by the Jamestown Town Council to enter into Executive Session to discuss potential litigation and collective bargaining:  Council President Schnack, A</w:t>
      </w:r>
      <w:r w:rsidR="009F4C71">
        <w:rPr>
          <w:b/>
        </w:rPr>
        <w:t>ye</w:t>
      </w:r>
      <w:r>
        <w:rPr>
          <w:b/>
        </w:rPr>
        <w:t>; Council Vice President Bowen, Aye; Councilor Murphy, Aye; Councilor White, A</w:t>
      </w:r>
      <w:r w:rsidR="00952271">
        <w:rPr>
          <w:b/>
        </w:rPr>
        <w:t>bsent</w:t>
      </w:r>
      <w:r>
        <w:rPr>
          <w:b/>
        </w:rPr>
        <w:t xml:space="preserve">; and Councilor Winsor, Aye.    </w:t>
      </w:r>
    </w:p>
    <w:p w:rsidR="00D06517" w:rsidRDefault="00D06517" w:rsidP="00D06517">
      <w:pPr>
        <w:pStyle w:val="BodyTextIndent2"/>
        <w:jc w:val="both"/>
        <w:rPr>
          <w:b/>
          <w:bCs/>
        </w:rPr>
      </w:pPr>
      <w:r>
        <w:rPr>
          <w:b/>
          <w:bCs/>
        </w:rPr>
        <w:tab/>
      </w:r>
      <w:r>
        <w:rPr>
          <w:b/>
          <w:bCs/>
        </w:rPr>
        <w:tab/>
      </w:r>
      <w:r>
        <w:rPr>
          <w:b/>
          <w:bCs/>
        </w:rPr>
        <w:tab/>
      </w:r>
    </w:p>
    <w:p w:rsidR="00D06517" w:rsidRDefault="00D06517" w:rsidP="00D06517">
      <w:pPr>
        <w:pStyle w:val="BodyTextIndent2"/>
        <w:jc w:val="both"/>
        <w:rPr>
          <w:bCs/>
        </w:rPr>
      </w:pPr>
      <w:r>
        <w:rPr>
          <w:bCs/>
        </w:rPr>
        <w:t xml:space="preserve">The Jamestown Town Council reconvened its regular meeting at </w:t>
      </w:r>
      <w:r w:rsidR="003366DD">
        <w:rPr>
          <w:bCs/>
        </w:rPr>
        <w:t>9:31</w:t>
      </w:r>
      <w:r w:rsidR="00450FBC">
        <w:rPr>
          <w:bCs/>
        </w:rPr>
        <w:t xml:space="preserve"> </w:t>
      </w:r>
      <w:r w:rsidR="007C2B01">
        <w:rPr>
          <w:bCs/>
        </w:rPr>
        <w:t>p</w:t>
      </w:r>
      <w:r>
        <w:rPr>
          <w:bCs/>
        </w:rPr>
        <w:t xml:space="preserve">.m. The Jamestown Town Council entered into Executive Session at </w:t>
      </w:r>
      <w:r w:rsidR="003F50BB">
        <w:rPr>
          <w:bCs/>
        </w:rPr>
        <w:t xml:space="preserve">8:47 </w:t>
      </w:r>
      <w:r>
        <w:rPr>
          <w:bCs/>
        </w:rPr>
        <w:t xml:space="preserve">p.m. by unanimous vote and that session has now ended by unanimous vote.  Council President </w:t>
      </w:r>
      <w:r w:rsidR="009F4C71">
        <w:rPr>
          <w:bCs/>
        </w:rPr>
        <w:t>Schnack</w:t>
      </w:r>
      <w:r>
        <w:rPr>
          <w:bCs/>
        </w:rPr>
        <w:t xml:space="preserve"> announced there were no votes taken in Executive Session.   </w:t>
      </w:r>
    </w:p>
    <w:p w:rsidR="00D06517" w:rsidRDefault="00D06517" w:rsidP="00D06517">
      <w:pPr>
        <w:pStyle w:val="BodyTextIndent2"/>
        <w:jc w:val="both"/>
        <w:rPr>
          <w:bCs/>
        </w:rPr>
      </w:pPr>
    </w:p>
    <w:p w:rsidR="00D06517" w:rsidRDefault="00D06517" w:rsidP="00D06517">
      <w:pPr>
        <w:pStyle w:val="BodyTextIndent2"/>
        <w:jc w:val="both"/>
        <w:rPr>
          <w:b/>
          <w:bCs/>
        </w:rPr>
      </w:pPr>
      <w:r>
        <w:rPr>
          <w:b/>
          <w:bCs/>
        </w:rPr>
        <w:t>A motion was made by</w:t>
      </w:r>
      <w:r w:rsidR="00546D43">
        <w:rPr>
          <w:b/>
          <w:bCs/>
        </w:rPr>
        <w:t xml:space="preserve"> </w:t>
      </w:r>
      <w:r w:rsidR="003366DD">
        <w:rPr>
          <w:b/>
          <w:bCs/>
        </w:rPr>
        <w:t>William Murphy</w:t>
      </w:r>
      <w:r w:rsidR="00952271">
        <w:rPr>
          <w:b/>
          <w:bCs/>
        </w:rPr>
        <w:t xml:space="preserve"> </w:t>
      </w:r>
      <w:r>
        <w:rPr>
          <w:b/>
          <w:bCs/>
        </w:rPr>
        <w:t xml:space="preserve">with second by </w:t>
      </w:r>
      <w:r w:rsidR="003366DD">
        <w:rPr>
          <w:b/>
          <w:bCs/>
        </w:rPr>
        <w:t>Robert Bowen</w:t>
      </w:r>
      <w:r w:rsidR="00952271">
        <w:rPr>
          <w:b/>
          <w:bCs/>
        </w:rPr>
        <w:t xml:space="preserve"> </w:t>
      </w:r>
      <w:r>
        <w:rPr>
          <w:b/>
          <w:bCs/>
        </w:rPr>
        <w:t xml:space="preserve">to seal the Minutes of the Executive Session.  </w:t>
      </w:r>
      <w:proofErr w:type="gramStart"/>
      <w:r>
        <w:rPr>
          <w:b/>
          <w:bCs/>
        </w:rPr>
        <w:t>Council President Schnack, A</w:t>
      </w:r>
      <w:r w:rsidR="009F4C71">
        <w:rPr>
          <w:b/>
          <w:bCs/>
        </w:rPr>
        <w:t>ye</w:t>
      </w:r>
      <w:r>
        <w:rPr>
          <w:b/>
          <w:bCs/>
        </w:rPr>
        <w:t>; Council Vice President Bowen, Aye; Councilor Murphy, Aye; Councilor White, A</w:t>
      </w:r>
      <w:r w:rsidR="00952271">
        <w:rPr>
          <w:b/>
          <w:bCs/>
        </w:rPr>
        <w:t>bsent</w:t>
      </w:r>
      <w:r>
        <w:rPr>
          <w:b/>
          <w:bCs/>
        </w:rPr>
        <w:t>; and Councilor Winsor, Aye.</w:t>
      </w:r>
      <w:proofErr w:type="gramEnd"/>
      <w:r>
        <w:rPr>
          <w:b/>
          <w:bCs/>
        </w:rPr>
        <w:t xml:space="preserve">  </w:t>
      </w:r>
    </w:p>
    <w:p w:rsidR="00D06517" w:rsidRDefault="00D06517" w:rsidP="00D06517">
      <w:pPr>
        <w:pStyle w:val="BodyTextIndent2"/>
        <w:jc w:val="both"/>
        <w:rPr>
          <w:bCs/>
        </w:rPr>
      </w:pPr>
    </w:p>
    <w:p w:rsidR="00A4160A" w:rsidRDefault="00A4160A">
      <w:pPr>
        <w:pStyle w:val="BodyTextIndent2"/>
        <w:jc w:val="center"/>
        <w:rPr>
          <w:b/>
          <w:bCs/>
        </w:rPr>
      </w:pPr>
      <w:r>
        <w:rPr>
          <w:b/>
          <w:bCs/>
        </w:rPr>
        <w:t>XVII.</w:t>
      </w:r>
      <w:r>
        <w:rPr>
          <w:b/>
          <w:bCs/>
        </w:rPr>
        <w:tab/>
        <w:t>ADJOURNMENT</w:t>
      </w:r>
    </w:p>
    <w:p w:rsidR="00C72F0F" w:rsidRDefault="00C72F0F" w:rsidP="00C72F0F">
      <w:pPr>
        <w:pStyle w:val="BodyTextIndent2"/>
        <w:jc w:val="center"/>
        <w:rPr>
          <w:b/>
          <w:bCs/>
        </w:rPr>
      </w:pPr>
    </w:p>
    <w:p w:rsidR="00C72F0F" w:rsidRDefault="00C72F0F" w:rsidP="00C72F0F">
      <w:pPr>
        <w:pStyle w:val="BodyTextIndent2"/>
        <w:jc w:val="both"/>
        <w:rPr>
          <w:rStyle w:val="Quick1"/>
          <w:b/>
          <w:bCs/>
          <w:iCs/>
        </w:rPr>
      </w:pPr>
      <w:r>
        <w:rPr>
          <w:rStyle w:val="Quick1"/>
          <w:b/>
          <w:bCs/>
          <w:iCs/>
        </w:rPr>
        <w:t xml:space="preserve">A motion was made by </w:t>
      </w:r>
      <w:r w:rsidR="003366DD">
        <w:rPr>
          <w:rStyle w:val="Quick1"/>
          <w:b/>
          <w:bCs/>
          <w:iCs/>
        </w:rPr>
        <w:t xml:space="preserve">Robert Bowen </w:t>
      </w:r>
      <w:r w:rsidR="00E31560">
        <w:rPr>
          <w:rStyle w:val="Quick1"/>
          <w:b/>
          <w:bCs/>
          <w:iCs/>
        </w:rPr>
        <w:t>w</w:t>
      </w:r>
      <w:r>
        <w:rPr>
          <w:rStyle w:val="Quick1"/>
          <w:b/>
          <w:bCs/>
          <w:iCs/>
        </w:rPr>
        <w:t>ith second by</w:t>
      </w:r>
      <w:r w:rsidR="00023FC2">
        <w:rPr>
          <w:rStyle w:val="Quick1"/>
          <w:b/>
          <w:bCs/>
          <w:iCs/>
        </w:rPr>
        <w:t xml:space="preserve"> </w:t>
      </w:r>
      <w:r w:rsidR="003366DD">
        <w:rPr>
          <w:rStyle w:val="Quick1"/>
          <w:b/>
          <w:bCs/>
          <w:iCs/>
        </w:rPr>
        <w:t>William Murphy</w:t>
      </w:r>
      <w:r w:rsidR="0080627B">
        <w:rPr>
          <w:rStyle w:val="Quick1"/>
          <w:b/>
          <w:bCs/>
          <w:iCs/>
        </w:rPr>
        <w:t xml:space="preserve"> </w:t>
      </w:r>
      <w:r w:rsidR="002973C9">
        <w:rPr>
          <w:rStyle w:val="Quick1"/>
          <w:b/>
          <w:bCs/>
          <w:iCs/>
        </w:rPr>
        <w:t>t</w:t>
      </w:r>
      <w:r>
        <w:rPr>
          <w:rStyle w:val="Quick1"/>
          <w:b/>
          <w:bCs/>
          <w:iCs/>
        </w:rPr>
        <w:t xml:space="preserve">o adjourn the meeting.  </w:t>
      </w:r>
      <w:proofErr w:type="gramStart"/>
      <w:r>
        <w:rPr>
          <w:rStyle w:val="Quick1"/>
          <w:b/>
          <w:bCs/>
          <w:iCs/>
        </w:rPr>
        <w:t>Voted unanimously in the affirmative.</w:t>
      </w:r>
      <w:proofErr w:type="gramEnd"/>
      <w:r>
        <w:rPr>
          <w:rStyle w:val="Quick1"/>
          <w:b/>
          <w:bCs/>
          <w:iCs/>
        </w:rPr>
        <w:t xml:space="preserve">  </w:t>
      </w:r>
    </w:p>
    <w:p w:rsidR="00C72F0F" w:rsidRDefault="00C72F0F" w:rsidP="00C72F0F">
      <w:pPr>
        <w:pStyle w:val="BodyTextIndent2"/>
        <w:jc w:val="both"/>
        <w:rPr>
          <w:rStyle w:val="Quick1"/>
          <w:b/>
          <w:bCs/>
          <w:iCs/>
        </w:rPr>
      </w:pPr>
    </w:p>
    <w:p w:rsidR="00C72F0F" w:rsidRDefault="00C72F0F" w:rsidP="00C72F0F">
      <w:pPr>
        <w:pStyle w:val="BodyTextIndent2"/>
        <w:jc w:val="both"/>
        <w:rPr>
          <w:rStyle w:val="Quick1"/>
          <w:bCs/>
          <w:iCs/>
        </w:rPr>
      </w:pPr>
      <w:r>
        <w:rPr>
          <w:rStyle w:val="Quick1"/>
          <w:bCs/>
          <w:iCs/>
        </w:rPr>
        <w:t xml:space="preserve">The regular meeting was adjourned at </w:t>
      </w:r>
      <w:r w:rsidR="003366DD">
        <w:rPr>
          <w:rStyle w:val="Quick1"/>
          <w:bCs/>
          <w:iCs/>
        </w:rPr>
        <w:t>9:32</w:t>
      </w:r>
      <w:r w:rsidR="00E31560">
        <w:rPr>
          <w:rStyle w:val="Quick1"/>
          <w:bCs/>
          <w:iCs/>
        </w:rPr>
        <w:t xml:space="preserve"> </w:t>
      </w:r>
      <w:r>
        <w:rPr>
          <w:rStyle w:val="Quick1"/>
          <w:bCs/>
          <w:iCs/>
        </w:rPr>
        <w:t xml:space="preserve">p.m.         </w:t>
      </w:r>
    </w:p>
    <w:p w:rsidR="00C72F0F" w:rsidRDefault="00C72F0F" w:rsidP="00C72F0F">
      <w:pPr>
        <w:pStyle w:val="BodyTextIndent2"/>
        <w:jc w:val="both"/>
      </w:pPr>
    </w:p>
    <w:p w:rsidR="00C72F0F" w:rsidRDefault="00C72F0F" w:rsidP="00C72F0F">
      <w:pPr>
        <w:pStyle w:val="BodyTextIndent2"/>
        <w:jc w:val="both"/>
        <w:rPr>
          <w:rStyle w:val="Quick1"/>
          <w:b/>
          <w:bCs/>
          <w:iCs/>
        </w:rPr>
      </w:pPr>
      <w:r>
        <w:rPr>
          <w:rStyle w:val="Quick1"/>
          <w:bCs/>
          <w:iCs/>
        </w:rPr>
        <w:t>Attest:</w:t>
      </w:r>
      <w:r>
        <w:rPr>
          <w:rStyle w:val="Quick1"/>
          <w:b/>
          <w:bCs/>
          <w:iCs/>
        </w:rPr>
        <w:tab/>
      </w:r>
    </w:p>
    <w:p w:rsidR="00C72F0F" w:rsidRDefault="00C72F0F" w:rsidP="00C72F0F">
      <w:pPr>
        <w:pStyle w:val="BodyTextIndent2"/>
        <w:jc w:val="both"/>
        <w:rPr>
          <w:rStyle w:val="Quick1"/>
          <w:b/>
          <w:bCs/>
          <w:iCs/>
        </w:rPr>
      </w:pPr>
    </w:p>
    <w:p w:rsidR="00450FBC" w:rsidRDefault="00450FBC" w:rsidP="00C72F0F">
      <w:pPr>
        <w:pStyle w:val="BodyTextIndent2"/>
        <w:jc w:val="both"/>
        <w:rPr>
          <w:rStyle w:val="Quick1"/>
          <w:bCs/>
          <w:iCs/>
          <w:u w:val="single"/>
        </w:rPr>
      </w:pPr>
    </w:p>
    <w:p w:rsidR="00C72F0F" w:rsidRDefault="00C72F0F" w:rsidP="00C72F0F">
      <w:pPr>
        <w:pStyle w:val="BodyTextIndent2"/>
        <w:jc w:val="both"/>
        <w:rPr>
          <w:rStyle w:val="Quick1"/>
          <w:bCs/>
          <w:iCs/>
          <w:u w:val="single"/>
        </w:rPr>
      </w:pPr>
      <w:r>
        <w:rPr>
          <w:rStyle w:val="Quick1"/>
          <w:bCs/>
          <w:iCs/>
          <w:u w:val="single"/>
        </w:rPr>
        <w:tab/>
      </w:r>
      <w:r>
        <w:rPr>
          <w:rStyle w:val="Quick1"/>
          <w:bCs/>
          <w:iCs/>
          <w:u w:val="single"/>
        </w:rPr>
        <w:tab/>
      </w:r>
      <w:r>
        <w:rPr>
          <w:rStyle w:val="Quick1"/>
          <w:bCs/>
          <w:iCs/>
          <w:u w:val="single"/>
        </w:rPr>
        <w:tab/>
      </w:r>
      <w:r>
        <w:rPr>
          <w:rStyle w:val="Quick1"/>
          <w:bCs/>
          <w:iCs/>
          <w:u w:val="single"/>
        </w:rPr>
        <w:tab/>
      </w:r>
      <w:r>
        <w:rPr>
          <w:rStyle w:val="Quick1"/>
          <w:bCs/>
          <w:iCs/>
          <w:u w:val="single"/>
        </w:rPr>
        <w:tab/>
      </w:r>
      <w:r>
        <w:rPr>
          <w:rStyle w:val="Quick1"/>
          <w:bCs/>
          <w:iCs/>
          <w:u w:val="single"/>
        </w:rPr>
        <w:tab/>
      </w:r>
    </w:p>
    <w:p w:rsidR="00C72F0F" w:rsidRDefault="00C72F0F" w:rsidP="00C72F0F">
      <w:pPr>
        <w:pStyle w:val="BodyTextIndent2"/>
        <w:rPr>
          <w:rStyle w:val="Quick1"/>
          <w:bCs/>
          <w:iCs/>
        </w:rPr>
      </w:pPr>
      <w:r>
        <w:rPr>
          <w:rStyle w:val="Quick1"/>
          <w:bCs/>
          <w:iCs/>
        </w:rPr>
        <w:t>Cheryl A. Fernstrom, CMC</w:t>
      </w:r>
    </w:p>
    <w:p w:rsidR="00C72F0F" w:rsidRDefault="00C72F0F" w:rsidP="00C72F0F">
      <w:pPr>
        <w:pStyle w:val="BodyTextIndent2"/>
        <w:rPr>
          <w:rStyle w:val="Quick1"/>
          <w:bCs/>
          <w:iCs/>
        </w:rPr>
      </w:pPr>
      <w:r>
        <w:rPr>
          <w:rStyle w:val="Quick1"/>
          <w:bCs/>
          <w:iCs/>
        </w:rPr>
        <w:t>Town Clerk</w:t>
      </w:r>
    </w:p>
    <w:p w:rsidR="00C72F0F" w:rsidRDefault="00C72F0F" w:rsidP="00C72F0F">
      <w:pPr>
        <w:pStyle w:val="BodyTextIndent2"/>
      </w:pPr>
    </w:p>
    <w:p w:rsidR="00C72F0F" w:rsidRDefault="00C72F0F" w:rsidP="00C72F0F">
      <w:pPr>
        <w:pStyle w:val="BodyTextIndent2"/>
        <w:rPr>
          <w:rStyle w:val="Quick1"/>
          <w:bCs/>
          <w:iCs/>
        </w:rPr>
      </w:pPr>
      <w:r>
        <w:rPr>
          <w:rStyle w:val="Quick1"/>
          <w:bCs/>
          <w:iCs/>
        </w:rPr>
        <w:t>Copies to:</w:t>
      </w:r>
      <w:r>
        <w:rPr>
          <w:rStyle w:val="Quick1"/>
          <w:bCs/>
          <w:iCs/>
        </w:rPr>
        <w:tab/>
        <w:t>Town Council (5)</w:t>
      </w:r>
    </w:p>
    <w:p w:rsidR="00C72F0F" w:rsidRDefault="00C72F0F" w:rsidP="00C72F0F">
      <w:pPr>
        <w:pStyle w:val="BodyTextIndent2"/>
        <w:rPr>
          <w:rStyle w:val="Quick1"/>
          <w:bCs/>
          <w:iCs/>
        </w:rPr>
      </w:pPr>
      <w:r>
        <w:rPr>
          <w:rStyle w:val="Quick1"/>
          <w:bCs/>
          <w:iCs/>
        </w:rPr>
        <w:tab/>
      </w:r>
      <w:r>
        <w:rPr>
          <w:rStyle w:val="Quick1"/>
          <w:bCs/>
          <w:iCs/>
        </w:rPr>
        <w:tab/>
        <w:t>Town Administrator</w:t>
      </w:r>
    </w:p>
    <w:p w:rsidR="00C72F0F" w:rsidRDefault="00C72F0F" w:rsidP="00C72F0F">
      <w:pPr>
        <w:pStyle w:val="BodyTextIndent2"/>
        <w:rPr>
          <w:rStyle w:val="Quick1"/>
          <w:bCs/>
          <w:iCs/>
        </w:rPr>
      </w:pPr>
      <w:r>
        <w:rPr>
          <w:rStyle w:val="Quick1"/>
          <w:bCs/>
          <w:iCs/>
        </w:rPr>
        <w:tab/>
      </w:r>
      <w:r>
        <w:rPr>
          <w:rStyle w:val="Quick1"/>
          <w:bCs/>
          <w:iCs/>
        </w:rPr>
        <w:tab/>
        <w:t>Town Sol</w:t>
      </w:r>
      <w:r w:rsidR="00666655">
        <w:rPr>
          <w:rStyle w:val="Quick1"/>
          <w:bCs/>
          <w:iCs/>
        </w:rPr>
        <w:t>i</w:t>
      </w:r>
      <w:r>
        <w:rPr>
          <w:rStyle w:val="Quick1"/>
          <w:bCs/>
          <w:iCs/>
        </w:rPr>
        <w:t>citor</w:t>
      </w:r>
      <w:r>
        <w:rPr>
          <w:rStyle w:val="Quick1"/>
          <w:bCs/>
          <w:iCs/>
        </w:rPr>
        <w:tab/>
      </w:r>
      <w:r>
        <w:rPr>
          <w:rStyle w:val="Quick1"/>
          <w:bCs/>
          <w:iCs/>
        </w:rPr>
        <w:tab/>
      </w:r>
    </w:p>
    <w:sectPr w:rsidR="00C72F0F" w:rsidSect="009E004A">
      <w:headerReference w:type="default" r:id="rId7"/>
      <w:footerReference w:type="even" r:id="rId8"/>
      <w:footerReference w:type="default" r:id="rId9"/>
      <w:footerReference w:type="first" r:id="rId10"/>
      <w:pgSz w:w="12240" w:h="15840" w:code="1"/>
      <w:pgMar w:top="1872" w:right="1800" w:bottom="720" w:left="1800" w:header="720" w:footer="720" w:gutter="0"/>
      <w:cols w:space="720"/>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548" w:rsidRDefault="00072548">
      <w:r>
        <w:separator/>
      </w:r>
    </w:p>
  </w:endnote>
  <w:endnote w:type="continuationSeparator" w:id="0">
    <w:p w:rsidR="00072548" w:rsidRDefault="00072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48" w:rsidRDefault="00072548">
    <w:pPr>
      <w:pStyle w:val="Footer"/>
      <w:jc w:val="right"/>
    </w:pPr>
    <w:r w:rsidRPr="006C55C8">
      <w:rPr>
        <w:sz w:val="20"/>
        <w:szCs w:val="20"/>
      </w:rPr>
      <w:t xml:space="preserve">Page </w:t>
    </w:r>
    <w:r w:rsidR="00ED0DB2" w:rsidRPr="006C55C8">
      <w:rPr>
        <w:b/>
        <w:sz w:val="20"/>
        <w:szCs w:val="20"/>
      </w:rPr>
      <w:fldChar w:fldCharType="begin"/>
    </w:r>
    <w:r w:rsidRPr="006C55C8">
      <w:rPr>
        <w:b/>
        <w:sz w:val="20"/>
        <w:szCs w:val="20"/>
      </w:rPr>
      <w:instrText xml:space="preserve"> PAGE </w:instrText>
    </w:r>
    <w:r w:rsidR="00ED0DB2" w:rsidRPr="006C55C8">
      <w:rPr>
        <w:b/>
        <w:sz w:val="20"/>
        <w:szCs w:val="20"/>
      </w:rPr>
      <w:fldChar w:fldCharType="separate"/>
    </w:r>
    <w:r w:rsidR="00A350E6">
      <w:rPr>
        <w:b/>
        <w:noProof/>
        <w:sz w:val="20"/>
        <w:szCs w:val="20"/>
      </w:rPr>
      <w:t>12</w:t>
    </w:r>
    <w:r w:rsidR="00ED0DB2" w:rsidRPr="006C55C8">
      <w:rPr>
        <w:b/>
        <w:sz w:val="20"/>
        <w:szCs w:val="20"/>
      </w:rPr>
      <w:fldChar w:fldCharType="end"/>
    </w:r>
    <w:r w:rsidRPr="006C55C8">
      <w:rPr>
        <w:sz w:val="20"/>
        <w:szCs w:val="20"/>
      </w:rPr>
      <w:t xml:space="preserve"> of </w:t>
    </w:r>
    <w:r w:rsidR="00ED0DB2" w:rsidRPr="006C55C8">
      <w:rPr>
        <w:b/>
        <w:sz w:val="20"/>
        <w:szCs w:val="20"/>
      </w:rPr>
      <w:fldChar w:fldCharType="begin"/>
    </w:r>
    <w:r w:rsidRPr="006C55C8">
      <w:rPr>
        <w:b/>
        <w:sz w:val="20"/>
        <w:szCs w:val="20"/>
      </w:rPr>
      <w:instrText xml:space="preserve"> NUMPAGES  </w:instrText>
    </w:r>
    <w:r w:rsidR="00ED0DB2" w:rsidRPr="006C55C8">
      <w:rPr>
        <w:b/>
        <w:sz w:val="20"/>
        <w:szCs w:val="20"/>
      </w:rPr>
      <w:fldChar w:fldCharType="separate"/>
    </w:r>
    <w:r w:rsidR="00A350E6">
      <w:rPr>
        <w:b/>
        <w:noProof/>
        <w:sz w:val="20"/>
        <w:szCs w:val="20"/>
      </w:rPr>
      <w:t>13</w:t>
    </w:r>
    <w:r w:rsidR="00ED0DB2" w:rsidRPr="006C55C8">
      <w:rPr>
        <w:b/>
        <w:sz w:val="20"/>
        <w:szCs w:val="20"/>
      </w:rPr>
      <w:fldChar w:fldCharType="end"/>
    </w:r>
  </w:p>
  <w:p w:rsidR="00072548" w:rsidRDefault="00072548" w:rsidP="006215B7">
    <w:pPr>
      <w:pStyle w:val="Footer"/>
      <w:ind w:right="360"/>
      <w:rPr>
        <w:sz w:val="20"/>
        <w:szCs w:val="20"/>
      </w:rPr>
    </w:pPr>
    <w:r>
      <w:rPr>
        <w:sz w:val="20"/>
        <w:szCs w:val="20"/>
      </w:rPr>
      <w:t>Town Council Minutes 12.06.2010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48" w:rsidRPr="00AB54AE" w:rsidRDefault="00072548" w:rsidP="0030281B">
    <w:pPr>
      <w:pStyle w:val="Footer"/>
      <w:framePr w:wrap="around" w:vAnchor="text" w:hAnchor="margin" w:xAlign="right" w:y="1"/>
      <w:rPr>
        <w:rStyle w:val="PageNumber"/>
        <w:sz w:val="20"/>
        <w:szCs w:val="20"/>
      </w:rPr>
    </w:pPr>
    <w:r>
      <w:rPr>
        <w:rStyle w:val="PageNumber"/>
        <w:sz w:val="20"/>
        <w:szCs w:val="20"/>
      </w:rPr>
      <w:t xml:space="preserve">Page </w:t>
    </w:r>
    <w:r w:rsidR="00ED0DB2" w:rsidRPr="00AB54AE">
      <w:rPr>
        <w:rStyle w:val="PageNumber"/>
        <w:sz w:val="20"/>
        <w:szCs w:val="20"/>
      </w:rPr>
      <w:fldChar w:fldCharType="begin"/>
    </w:r>
    <w:r w:rsidRPr="00AB54AE">
      <w:rPr>
        <w:rStyle w:val="PageNumber"/>
        <w:sz w:val="20"/>
        <w:szCs w:val="20"/>
      </w:rPr>
      <w:instrText xml:space="preserve"> PAGE </w:instrText>
    </w:r>
    <w:r w:rsidR="00ED0DB2" w:rsidRPr="00AB54AE">
      <w:rPr>
        <w:rStyle w:val="PageNumber"/>
        <w:sz w:val="20"/>
        <w:szCs w:val="20"/>
      </w:rPr>
      <w:fldChar w:fldCharType="separate"/>
    </w:r>
    <w:r w:rsidR="00A350E6">
      <w:rPr>
        <w:rStyle w:val="PageNumber"/>
        <w:noProof/>
        <w:sz w:val="20"/>
        <w:szCs w:val="20"/>
      </w:rPr>
      <w:t>3</w:t>
    </w:r>
    <w:r w:rsidR="00ED0DB2" w:rsidRPr="00AB54AE">
      <w:rPr>
        <w:rStyle w:val="PageNumber"/>
        <w:sz w:val="20"/>
        <w:szCs w:val="20"/>
      </w:rPr>
      <w:fldChar w:fldCharType="end"/>
    </w:r>
    <w:r w:rsidRPr="00AB54AE">
      <w:rPr>
        <w:rStyle w:val="PageNumber"/>
        <w:sz w:val="20"/>
        <w:szCs w:val="20"/>
      </w:rPr>
      <w:t xml:space="preserve"> of </w:t>
    </w:r>
    <w:r w:rsidR="00ED0DB2" w:rsidRPr="00AB54AE">
      <w:rPr>
        <w:rStyle w:val="PageNumber"/>
        <w:sz w:val="20"/>
        <w:szCs w:val="20"/>
      </w:rPr>
      <w:fldChar w:fldCharType="begin"/>
    </w:r>
    <w:r w:rsidRPr="00AB54AE">
      <w:rPr>
        <w:rStyle w:val="PageNumber"/>
        <w:sz w:val="20"/>
        <w:szCs w:val="20"/>
      </w:rPr>
      <w:instrText xml:space="preserve"> NUMPAGES </w:instrText>
    </w:r>
    <w:r w:rsidR="00ED0DB2" w:rsidRPr="00AB54AE">
      <w:rPr>
        <w:rStyle w:val="PageNumber"/>
        <w:sz w:val="20"/>
        <w:szCs w:val="20"/>
      </w:rPr>
      <w:fldChar w:fldCharType="separate"/>
    </w:r>
    <w:r w:rsidR="00A350E6">
      <w:rPr>
        <w:rStyle w:val="PageNumber"/>
        <w:noProof/>
        <w:sz w:val="20"/>
        <w:szCs w:val="20"/>
      </w:rPr>
      <w:t>13</w:t>
    </w:r>
    <w:r w:rsidR="00ED0DB2" w:rsidRPr="00AB54AE">
      <w:rPr>
        <w:rStyle w:val="PageNumber"/>
        <w:sz w:val="20"/>
        <w:szCs w:val="20"/>
      </w:rPr>
      <w:fldChar w:fldCharType="end"/>
    </w:r>
  </w:p>
  <w:p w:rsidR="00072548" w:rsidRDefault="00072548" w:rsidP="004E3078">
    <w:pPr>
      <w:pStyle w:val="Footer"/>
      <w:ind w:right="360"/>
    </w:pPr>
    <w:r>
      <w:rPr>
        <w:sz w:val="20"/>
        <w:szCs w:val="20"/>
      </w:rPr>
      <w:t>Town Council Meeting 12.06.2010</w:t>
    </w:r>
    <w:r>
      <w:tab/>
    </w:r>
  </w:p>
  <w:p w:rsidR="00072548" w:rsidRDefault="00072548">
    <w:pPr>
      <w:pStyle w:val="Footer"/>
      <w:jc w:val="center"/>
      <w:rPr>
        <w:rStyle w:val="PageNumber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48" w:rsidRPr="006215B7" w:rsidRDefault="00072548">
    <w:pPr>
      <w:pStyle w:val="Footer"/>
      <w:rPr>
        <w:sz w:val="20"/>
        <w:szCs w:val="20"/>
      </w:rPr>
    </w:pPr>
    <w:r>
      <w:rPr>
        <w:sz w:val="20"/>
        <w:szCs w:val="20"/>
      </w:rPr>
      <w:t>Town Council Minutes 4.19.2010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548" w:rsidRDefault="00072548">
      <w:r>
        <w:separator/>
      </w:r>
    </w:p>
  </w:footnote>
  <w:footnote w:type="continuationSeparator" w:id="0">
    <w:p w:rsidR="00072548" w:rsidRDefault="00072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48" w:rsidRDefault="00072548">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upperRoman"/>
      <w:lvlText w:val="%1."/>
      <w:lvlJc w:val="left"/>
      <w:pPr>
        <w:tabs>
          <w:tab w:val="num" w:pos="1080"/>
        </w:tabs>
        <w:ind w:left="1080" w:hanging="720"/>
      </w:pPr>
      <w:rPr>
        <w:rFonts w:cs="Times New Roman"/>
      </w:rPr>
    </w:lvl>
    <w:lvl w:ilvl="1">
      <w:start w:val="1"/>
      <w:numFmt w:val="decimal"/>
      <w:lvlText w:val="%2)"/>
      <w:lvlJc w:val="left"/>
      <w:pPr>
        <w:tabs>
          <w:tab w:val="num" w:pos="1800"/>
        </w:tabs>
        <w:ind w:left="1800" w:hanging="720"/>
      </w:pPr>
      <w:rPr>
        <w:rFonts w:cs="Times New Roman"/>
      </w:rPr>
    </w:lvl>
    <w:lvl w:ilvl="2">
      <w:start w:val="3"/>
      <w:numFmt w:val="lowerRoman"/>
      <w:lvlText w:val="%3)"/>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Num11"/>
    <w:lvl w:ilvl="0">
      <w:start w:val="1"/>
      <w:numFmt w:val="decimal"/>
      <w:lvlText w:val="%1)"/>
      <w:lvlJc w:val="left"/>
      <w:pPr>
        <w:tabs>
          <w:tab w:val="num" w:pos="1440"/>
        </w:tabs>
        <w:ind w:left="1440" w:hanging="720"/>
      </w:pPr>
      <w:rPr>
        <w:rFonts w:cs="Times New Roman"/>
      </w:rPr>
    </w:lvl>
    <w:lvl w:ilvl="1">
      <w:start w:val="1"/>
      <w:numFmt w:val="lowerLetter"/>
      <w:lvlText w:val="%2)"/>
      <w:lvlJc w:val="left"/>
      <w:pPr>
        <w:tabs>
          <w:tab w:val="num" w:pos="2160"/>
        </w:tabs>
        <w:ind w:left="2160" w:hanging="72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
    <w:nsid w:val="00000004"/>
    <w:multiLevelType w:val="multilevel"/>
    <w:tmpl w:val="00000004"/>
    <w:name w:val="WWNum31"/>
    <w:lvl w:ilvl="0">
      <w:start w:val="1"/>
      <w:numFmt w:val="decimal"/>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nsid w:val="00000005"/>
    <w:multiLevelType w:val="multilevel"/>
    <w:tmpl w:val="00000005"/>
    <w:name w:val="WWNum41"/>
    <w:lvl w:ilvl="0">
      <w:start w:val="1"/>
      <w:numFmt w:val="decimal"/>
      <w:lvlText w:val="%1)"/>
      <w:lvlJc w:val="left"/>
      <w:pPr>
        <w:tabs>
          <w:tab w:val="num" w:pos="3600"/>
        </w:tabs>
        <w:ind w:left="3600" w:hanging="720"/>
      </w:pPr>
      <w:rPr>
        <w:rFonts w:cs="Times New Roman"/>
      </w:rPr>
    </w:lvl>
    <w:lvl w:ilvl="1">
      <w:start w:val="1"/>
      <w:numFmt w:val="lowerLetter"/>
      <w:lvlText w:val="%2)"/>
      <w:lvlJc w:val="left"/>
      <w:pPr>
        <w:tabs>
          <w:tab w:val="num" w:pos="4320"/>
        </w:tabs>
        <w:ind w:left="4320" w:hanging="720"/>
      </w:pPr>
      <w:rPr>
        <w:rFonts w:cs="Times New Roman"/>
      </w:rPr>
    </w:lvl>
    <w:lvl w:ilvl="2">
      <w:start w:val="1"/>
      <w:numFmt w:val="bullet"/>
      <w:lvlText w:val=""/>
      <w:lvlJc w:val="left"/>
      <w:pPr>
        <w:tabs>
          <w:tab w:val="num" w:pos="4860"/>
        </w:tabs>
        <w:ind w:left="4860" w:hanging="360"/>
      </w:pPr>
      <w:rPr>
        <w:rFonts w:ascii="Symbol" w:hAnsi="Symbol"/>
      </w:rPr>
    </w:lvl>
    <w:lvl w:ilvl="3">
      <w:start w:val="16"/>
      <w:numFmt w:val="upperRoman"/>
      <w:lvlText w:val="%4."/>
      <w:lvlJc w:val="left"/>
      <w:pPr>
        <w:tabs>
          <w:tab w:val="num" w:pos="5760"/>
        </w:tabs>
        <w:ind w:left="5760" w:hanging="720"/>
      </w:pPr>
      <w:rPr>
        <w:rFonts w:cs="Times New Roman"/>
      </w:rPr>
    </w:lvl>
    <w:lvl w:ilvl="4">
      <w:start w:val="1"/>
      <w:numFmt w:val="lowerLetter"/>
      <w:lvlText w:val="%5."/>
      <w:lvlJc w:val="left"/>
      <w:pPr>
        <w:tabs>
          <w:tab w:val="num" w:pos="6120"/>
        </w:tabs>
        <w:ind w:left="6120" w:hanging="360"/>
      </w:pPr>
      <w:rPr>
        <w:rFonts w:cs="Times New Roman"/>
      </w:rPr>
    </w:lvl>
    <w:lvl w:ilvl="5">
      <w:start w:val="1"/>
      <w:numFmt w:val="lowerRoman"/>
      <w:lvlText w:val="%6."/>
      <w:lvlJc w:val="lef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left"/>
      <w:pPr>
        <w:tabs>
          <w:tab w:val="num" w:pos="9000"/>
        </w:tabs>
        <w:ind w:left="9000" w:hanging="180"/>
      </w:pPr>
      <w:rPr>
        <w:rFonts w:cs="Times New Roman"/>
      </w:rPr>
    </w:lvl>
  </w:abstractNum>
  <w:abstractNum w:abstractNumId="4">
    <w:nsid w:val="01FD6B6F"/>
    <w:multiLevelType w:val="hybridMultilevel"/>
    <w:tmpl w:val="0700CEC4"/>
    <w:lvl w:ilvl="0" w:tplc="0E6A55C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F3518E"/>
    <w:multiLevelType w:val="hybridMultilevel"/>
    <w:tmpl w:val="27CC2E6A"/>
    <w:lvl w:ilvl="0" w:tplc="7B42F38E">
      <w:start w:val="3"/>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nsid w:val="05F4000E"/>
    <w:multiLevelType w:val="hybridMultilevel"/>
    <w:tmpl w:val="FBFEDE26"/>
    <w:lvl w:ilvl="0" w:tplc="99DAE0B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60F104A"/>
    <w:multiLevelType w:val="hybridMultilevel"/>
    <w:tmpl w:val="E1AE5A72"/>
    <w:lvl w:ilvl="0" w:tplc="7B747E8E">
      <w:start w:val="1"/>
      <w:numFmt w:val="lowerLetter"/>
      <w:lvlText w:val="%1)"/>
      <w:lvlJc w:val="left"/>
      <w:pPr>
        <w:ind w:left="360" w:hanging="360"/>
      </w:pPr>
      <w:rPr>
        <w:rFonts w:hint="default"/>
      </w:rPr>
    </w:lvl>
    <w:lvl w:ilvl="1" w:tplc="B3568C6A">
      <w:start w:val="1"/>
      <w:numFmt w:val="lowerLetter"/>
      <w:lvlText w:val="%2."/>
      <w:lvlJc w:val="left"/>
      <w:pPr>
        <w:ind w:left="2520" w:hanging="360"/>
      </w:pPr>
    </w:lvl>
    <w:lvl w:ilvl="2" w:tplc="7DC2EB1A" w:tentative="1">
      <w:start w:val="1"/>
      <w:numFmt w:val="lowerRoman"/>
      <w:lvlText w:val="%3."/>
      <w:lvlJc w:val="right"/>
      <w:pPr>
        <w:ind w:left="3240" w:hanging="180"/>
      </w:pPr>
    </w:lvl>
    <w:lvl w:ilvl="3" w:tplc="018A57C0"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6BD1F07"/>
    <w:multiLevelType w:val="hybridMultilevel"/>
    <w:tmpl w:val="37C873EE"/>
    <w:lvl w:ilvl="0" w:tplc="A74C9AF2">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A313A1D"/>
    <w:multiLevelType w:val="hybridMultilevel"/>
    <w:tmpl w:val="37647E12"/>
    <w:lvl w:ilvl="0" w:tplc="F30CDE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0D774CDF"/>
    <w:multiLevelType w:val="hybridMultilevel"/>
    <w:tmpl w:val="3DF0698C"/>
    <w:lvl w:ilvl="0" w:tplc="6982FF2E">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A07FE8"/>
    <w:multiLevelType w:val="hybridMultilevel"/>
    <w:tmpl w:val="4BA6886E"/>
    <w:lvl w:ilvl="0" w:tplc="7C6E1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30A1B4E"/>
    <w:multiLevelType w:val="hybridMultilevel"/>
    <w:tmpl w:val="2B024652"/>
    <w:lvl w:ilvl="0" w:tplc="D99496BC">
      <w:start w:val="1"/>
      <w:numFmt w:val="decimal"/>
      <w:lvlText w:val="%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557D92"/>
    <w:multiLevelType w:val="hybridMultilevel"/>
    <w:tmpl w:val="26B68ECE"/>
    <w:lvl w:ilvl="0" w:tplc="EC8EADBA">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A945FC8"/>
    <w:multiLevelType w:val="hybridMultilevel"/>
    <w:tmpl w:val="A60A5BE0"/>
    <w:lvl w:ilvl="0" w:tplc="BF42DA1E">
      <w:start w:val="3"/>
      <w:numFmt w:val="lowerLetter"/>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AB54439"/>
    <w:multiLevelType w:val="hybridMultilevel"/>
    <w:tmpl w:val="321E1DD6"/>
    <w:lvl w:ilvl="0" w:tplc="E954D28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E584722"/>
    <w:multiLevelType w:val="hybridMultilevel"/>
    <w:tmpl w:val="506A6504"/>
    <w:lvl w:ilvl="0" w:tplc="60C4B514">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455F10"/>
    <w:multiLevelType w:val="hybridMultilevel"/>
    <w:tmpl w:val="F75C3EF8"/>
    <w:lvl w:ilvl="0" w:tplc="5610FDFA">
      <w:start w:val="2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30520D4"/>
    <w:multiLevelType w:val="hybridMultilevel"/>
    <w:tmpl w:val="2E9A231A"/>
    <w:lvl w:ilvl="0" w:tplc="A10E2F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380313B"/>
    <w:multiLevelType w:val="hybridMultilevel"/>
    <w:tmpl w:val="7B5AD066"/>
    <w:lvl w:ilvl="0" w:tplc="FEA0E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6551B6"/>
    <w:multiLevelType w:val="hybridMultilevel"/>
    <w:tmpl w:val="584491AE"/>
    <w:lvl w:ilvl="0" w:tplc="B224905A">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076DDA"/>
    <w:multiLevelType w:val="hybridMultilevel"/>
    <w:tmpl w:val="EDF6978A"/>
    <w:lvl w:ilvl="0" w:tplc="17F4631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EF737C"/>
    <w:multiLevelType w:val="hybridMultilevel"/>
    <w:tmpl w:val="1EC01F20"/>
    <w:lvl w:ilvl="0" w:tplc="C62AB338">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859DD"/>
    <w:multiLevelType w:val="hybridMultilevel"/>
    <w:tmpl w:val="48BCA984"/>
    <w:lvl w:ilvl="0" w:tplc="49163DD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4BA0BDF"/>
    <w:multiLevelType w:val="hybridMultilevel"/>
    <w:tmpl w:val="EE9A4B26"/>
    <w:lvl w:ilvl="0" w:tplc="79EE28C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8ED0BF6"/>
    <w:multiLevelType w:val="hybridMultilevel"/>
    <w:tmpl w:val="556C7B48"/>
    <w:lvl w:ilvl="0" w:tplc="389ACFB2">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E95E17"/>
    <w:multiLevelType w:val="hybridMultilevel"/>
    <w:tmpl w:val="EC24AFEC"/>
    <w:lvl w:ilvl="0" w:tplc="9B82678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4B337E8"/>
    <w:multiLevelType w:val="hybridMultilevel"/>
    <w:tmpl w:val="3066363A"/>
    <w:lvl w:ilvl="0" w:tplc="D032BA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771011"/>
    <w:multiLevelType w:val="hybridMultilevel"/>
    <w:tmpl w:val="93DE5500"/>
    <w:lvl w:ilvl="0" w:tplc="0409001B">
      <w:start w:val="1"/>
      <w:numFmt w:val="lowerRoman"/>
      <w:lvlText w:val="%1."/>
      <w:lvlJc w:val="right"/>
      <w:pPr>
        <w:tabs>
          <w:tab w:val="num" w:pos="720"/>
        </w:tabs>
        <w:ind w:left="720" w:hanging="360"/>
      </w:pPr>
    </w:lvl>
    <w:lvl w:ilvl="1" w:tplc="1D12930E">
      <w:start w:val="1"/>
      <w:numFmt w:val="decimal"/>
      <w:lvlText w:val="%2)"/>
      <w:lvlJc w:val="left"/>
      <w:pPr>
        <w:tabs>
          <w:tab w:val="num" w:pos="1440"/>
        </w:tabs>
        <w:ind w:left="1440" w:hanging="360"/>
      </w:pPr>
      <w:rPr>
        <w:rFonts w:hint="default"/>
      </w:rPr>
    </w:lvl>
    <w:lvl w:ilvl="2" w:tplc="01D22638">
      <w:start w:val="1"/>
      <w:numFmt w:val="lowerLetter"/>
      <w:lvlText w:val="%3)"/>
      <w:lvlJc w:val="left"/>
      <w:pPr>
        <w:tabs>
          <w:tab w:val="num" w:pos="2700"/>
        </w:tabs>
        <w:ind w:left="2700" w:hanging="720"/>
      </w:pPr>
      <w:rPr>
        <w:rFonts w:hint="default"/>
      </w:rPr>
    </w:lvl>
    <w:lvl w:ilvl="3" w:tplc="A914E870">
      <w:start w:val="1"/>
      <w:numFmt w:val="lowerRoman"/>
      <w:lvlText w:val="%4)"/>
      <w:lvlJc w:val="left"/>
      <w:pPr>
        <w:tabs>
          <w:tab w:val="num" w:pos="3240"/>
        </w:tabs>
        <w:ind w:left="3240" w:hanging="720"/>
      </w:pPr>
      <w:rPr>
        <w:rFonts w:hint="default"/>
      </w:rPr>
    </w:lvl>
    <w:lvl w:ilvl="4" w:tplc="6D62BB3A">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47752C"/>
    <w:multiLevelType w:val="hybridMultilevel"/>
    <w:tmpl w:val="05C6E7F4"/>
    <w:lvl w:ilvl="0" w:tplc="D47AF3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4C0C3D7A"/>
    <w:multiLevelType w:val="hybridMultilevel"/>
    <w:tmpl w:val="4A7AB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444586"/>
    <w:multiLevelType w:val="hybridMultilevel"/>
    <w:tmpl w:val="C960E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E8182A"/>
    <w:multiLevelType w:val="hybridMultilevel"/>
    <w:tmpl w:val="302C7C48"/>
    <w:lvl w:ilvl="0" w:tplc="B2A4CE06">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3206CB"/>
    <w:multiLevelType w:val="hybridMultilevel"/>
    <w:tmpl w:val="BC56D8D4"/>
    <w:lvl w:ilvl="0" w:tplc="FFBA37C4">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646DED"/>
    <w:multiLevelType w:val="hybridMultilevel"/>
    <w:tmpl w:val="DA964636"/>
    <w:lvl w:ilvl="0" w:tplc="48184608">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8134D3"/>
    <w:multiLevelType w:val="hybridMultilevel"/>
    <w:tmpl w:val="C19065F4"/>
    <w:lvl w:ilvl="0" w:tplc="CD667D9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FA51BF"/>
    <w:multiLevelType w:val="hybridMultilevel"/>
    <w:tmpl w:val="796A3B46"/>
    <w:lvl w:ilvl="0" w:tplc="D80E1E7A">
      <w:start w:val="1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nsid w:val="60766A0C"/>
    <w:multiLevelType w:val="hybridMultilevel"/>
    <w:tmpl w:val="672213BA"/>
    <w:lvl w:ilvl="0" w:tplc="1E2602E6">
      <w:start w:val="1"/>
      <w:numFmt w:val="decimal"/>
      <w:lvlText w:val="%1)"/>
      <w:lvlJc w:val="left"/>
      <w:pPr>
        <w:ind w:left="1080" w:hanging="360"/>
      </w:pPr>
      <w:rPr>
        <w:rFonts w:hint="default"/>
      </w:rPr>
    </w:lvl>
    <w:lvl w:ilvl="1" w:tplc="3C2A9E92">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9B6BCD"/>
    <w:multiLevelType w:val="hybridMultilevel"/>
    <w:tmpl w:val="4A309040"/>
    <w:lvl w:ilvl="0" w:tplc="78B40934">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105BBC"/>
    <w:multiLevelType w:val="hybridMultilevel"/>
    <w:tmpl w:val="005C2878"/>
    <w:lvl w:ilvl="0" w:tplc="F940AF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32B347A"/>
    <w:multiLevelType w:val="hybridMultilevel"/>
    <w:tmpl w:val="1094442C"/>
    <w:lvl w:ilvl="0" w:tplc="1B2E3E2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652B6E9A"/>
    <w:multiLevelType w:val="hybridMultilevel"/>
    <w:tmpl w:val="747ACE6C"/>
    <w:lvl w:ilvl="0" w:tplc="3EF8FF08">
      <w:start w:val="1"/>
      <w:numFmt w:val="lowerRoman"/>
      <w:lvlText w:val="%1)"/>
      <w:lvlJc w:val="left"/>
      <w:pPr>
        <w:ind w:left="2928" w:hanging="72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42">
    <w:nsid w:val="6993013C"/>
    <w:multiLevelType w:val="hybridMultilevel"/>
    <w:tmpl w:val="95BE4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002322"/>
    <w:multiLevelType w:val="hybridMultilevel"/>
    <w:tmpl w:val="AC34E30E"/>
    <w:lvl w:ilvl="0" w:tplc="3CE6D2E8">
      <w:start w:val="4"/>
      <w:numFmt w:val="lowerLetter"/>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6BD94371"/>
    <w:multiLevelType w:val="hybridMultilevel"/>
    <w:tmpl w:val="3BA22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2D43ED"/>
    <w:multiLevelType w:val="hybridMultilevel"/>
    <w:tmpl w:val="B584FA24"/>
    <w:lvl w:ilvl="0" w:tplc="288CE27C">
      <w:start w:val="1"/>
      <w:numFmt w:val="decimal"/>
      <w:lvlText w:val="%1)"/>
      <w:lvlJc w:val="left"/>
      <w:pPr>
        <w:tabs>
          <w:tab w:val="num" w:pos="1440"/>
        </w:tabs>
        <w:ind w:left="1440" w:hanging="720"/>
      </w:pPr>
      <w:rPr>
        <w:rFonts w:hint="default"/>
      </w:rPr>
    </w:lvl>
    <w:lvl w:ilvl="1" w:tplc="2D0C9BCE">
      <w:start w:val="1"/>
      <w:numFmt w:val="lowerLetter"/>
      <w:lvlText w:val="%2)"/>
      <w:lvlJc w:val="left"/>
      <w:pPr>
        <w:tabs>
          <w:tab w:val="num" w:pos="2160"/>
        </w:tabs>
        <w:ind w:left="2160" w:hanging="72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F2E0FB86">
      <w:start w:val="3"/>
      <w:numFmt w:val="lowerRoman"/>
      <w:lvlText w:val="%4)"/>
      <w:lvlJc w:val="left"/>
      <w:pPr>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A8C279E"/>
    <w:multiLevelType w:val="hybridMultilevel"/>
    <w:tmpl w:val="1F86B04E"/>
    <w:lvl w:ilvl="0" w:tplc="59D6F13E">
      <w:start w:val="1"/>
      <w:numFmt w:val="decimal"/>
      <w:lvlText w:val="%1)"/>
      <w:lvlJc w:val="left"/>
      <w:pPr>
        <w:tabs>
          <w:tab w:val="num" w:pos="1440"/>
        </w:tabs>
        <w:ind w:left="1440" w:hanging="720"/>
      </w:pPr>
      <w:rPr>
        <w:rFonts w:hint="default"/>
      </w:rPr>
    </w:lvl>
    <w:lvl w:ilvl="1" w:tplc="4B429AD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F768848">
      <w:start w:val="1"/>
      <w:numFmt w:val="lowerRoman"/>
      <w:lvlText w:val="%4)"/>
      <w:lvlJc w:val="left"/>
      <w:pPr>
        <w:tabs>
          <w:tab w:val="num" w:pos="3240"/>
        </w:tabs>
        <w:ind w:left="3240" w:hanging="360"/>
      </w:pPr>
      <w:rPr>
        <w:rFonts w:ascii="Times New Roman" w:eastAsia="Times New Roman" w:hAnsi="Times New Roman" w:cs="Times New Roman"/>
      </w:rPr>
    </w:lvl>
    <w:lvl w:ilvl="4" w:tplc="6A70B354">
      <w:start w:val="1"/>
      <w:numFmt w:val="lowerLetter"/>
      <w:lvlText w:val="%5)"/>
      <w:lvlJc w:val="left"/>
      <w:pPr>
        <w:tabs>
          <w:tab w:val="num" w:pos="1620"/>
        </w:tabs>
        <w:ind w:left="1620" w:hanging="360"/>
      </w:pPr>
      <w:rPr>
        <w:rFonts w:hint="default"/>
      </w:rPr>
    </w:lvl>
    <w:lvl w:ilvl="5" w:tplc="4F781BB0">
      <w:start w:val="1"/>
      <w:numFmt w:val="upp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B7514B6"/>
    <w:multiLevelType w:val="hybridMultilevel"/>
    <w:tmpl w:val="87B4A9CE"/>
    <w:lvl w:ilvl="0" w:tplc="F0B01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DB6152"/>
    <w:multiLevelType w:val="hybridMultilevel"/>
    <w:tmpl w:val="397E1D32"/>
    <w:lvl w:ilvl="0" w:tplc="78943DF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num>
  <w:num w:numId="2">
    <w:abstractNumId w:val="8"/>
  </w:num>
  <w:num w:numId="3">
    <w:abstractNumId w:val="43"/>
  </w:num>
  <w:num w:numId="4">
    <w:abstractNumId w:val="14"/>
  </w:num>
  <w:num w:numId="5">
    <w:abstractNumId w:val="4"/>
  </w:num>
  <w:num w:numId="6">
    <w:abstractNumId w:val="40"/>
  </w:num>
  <w:num w:numId="7">
    <w:abstractNumId w:val="23"/>
  </w:num>
  <w:num w:numId="8">
    <w:abstractNumId w:val="48"/>
  </w:num>
  <w:num w:numId="9">
    <w:abstractNumId w:val="9"/>
  </w:num>
  <w:num w:numId="10">
    <w:abstractNumId w:val="34"/>
  </w:num>
  <w:num w:numId="11">
    <w:abstractNumId w:val="7"/>
  </w:num>
  <w:num w:numId="12">
    <w:abstractNumId w:val="19"/>
  </w:num>
  <w:num w:numId="13">
    <w:abstractNumId w:val="24"/>
  </w:num>
  <w:num w:numId="14">
    <w:abstractNumId w:val="21"/>
  </w:num>
  <w:num w:numId="15">
    <w:abstractNumId w:val="46"/>
  </w:num>
  <w:num w:numId="16">
    <w:abstractNumId w:val="29"/>
  </w:num>
  <w:num w:numId="17">
    <w:abstractNumId w:val="5"/>
  </w:num>
  <w:num w:numId="18">
    <w:abstractNumId w:val="26"/>
  </w:num>
  <w:num w:numId="19">
    <w:abstractNumId w:val="41"/>
  </w:num>
  <w:num w:numId="20">
    <w:abstractNumId w:val="42"/>
  </w:num>
  <w:num w:numId="21">
    <w:abstractNumId w:val="35"/>
  </w:num>
  <w:num w:numId="22">
    <w:abstractNumId w:val="44"/>
  </w:num>
  <w:num w:numId="23">
    <w:abstractNumId w:val="20"/>
  </w:num>
  <w:num w:numId="24">
    <w:abstractNumId w:val="32"/>
  </w:num>
  <w:num w:numId="25">
    <w:abstractNumId w:val="10"/>
  </w:num>
  <w:num w:numId="26">
    <w:abstractNumId w:val="16"/>
  </w:num>
  <w:num w:numId="27">
    <w:abstractNumId w:val="22"/>
  </w:num>
  <w:num w:numId="28">
    <w:abstractNumId w:val="38"/>
  </w:num>
  <w:num w:numId="29">
    <w:abstractNumId w:val="25"/>
  </w:num>
  <w:num w:numId="30">
    <w:abstractNumId w:val="31"/>
  </w:num>
  <w:num w:numId="31">
    <w:abstractNumId w:val="28"/>
  </w:num>
  <w:num w:numId="32">
    <w:abstractNumId w:val="18"/>
  </w:num>
  <w:num w:numId="33">
    <w:abstractNumId w:val="11"/>
  </w:num>
  <w:num w:numId="34">
    <w:abstractNumId w:val="47"/>
  </w:num>
  <w:num w:numId="35">
    <w:abstractNumId w:val="15"/>
  </w:num>
  <w:num w:numId="36">
    <w:abstractNumId w:val="30"/>
  </w:num>
  <w:num w:numId="37">
    <w:abstractNumId w:val="45"/>
  </w:num>
  <w:num w:numId="38">
    <w:abstractNumId w:val="37"/>
  </w:num>
  <w:num w:numId="39">
    <w:abstractNumId w:val="39"/>
  </w:num>
  <w:num w:numId="40">
    <w:abstractNumId w:val="6"/>
  </w:num>
  <w:num w:numId="41">
    <w:abstractNumId w:val="13"/>
  </w:num>
  <w:num w:numId="42">
    <w:abstractNumId w:val="36"/>
  </w:num>
  <w:num w:numId="43">
    <w:abstractNumId w:val="33"/>
  </w:num>
  <w:num w:numId="44">
    <w:abstractNumId w:val="12"/>
  </w:num>
  <w:num w:numId="45">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embedSystemFonts/>
  <w:proofState w:spelling="clean" w:grammar="clean"/>
  <w:stylePaneFormatFilter w:val="0000"/>
  <w:defaultTabStop w:val="720"/>
  <w:defaultTableStyle w:val="Normal"/>
  <w:evenAndOddHeaders/>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F6020C"/>
    <w:rsid w:val="00001E0E"/>
    <w:rsid w:val="00004588"/>
    <w:rsid w:val="00004AD5"/>
    <w:rsid w:val="00006131"/>
    <w:rsid w:val="000061EB"/>
    <w:rsid w:val="00013801"/>
    <w:rsid w:val="00013EE9"/>
    <w:rsid w:val="00015603"/>
    <w:rsid w:val="00015A10"/>
    <w:rsid w:val="00021209"/>
    <w:rsid w:val="00023F1F"/>
    <w:rsid w:val="00023FC2"/>
    <w:rsid w:val="000261D9"/>
    <w:rsid w:val="00026A23"/>
    <w:rsid w:val="00026B65"/>
    <w:rsid w:val="0002739B"/>
    <w:rsid w:val="000300DB"/>
    <w:rsid w:val="00030D28"/>
    <w:rsid w:val="00040302"/>
    <w:rsid w:val="0004084E"/>
    <w:rsid w:val="00044041"/>
    <w:rsid w:val="00044741"/>
    <w:rsid w:val="00044E60"/>
    <w:rsid w:val="0004602E"/>
    <w:rsid w:val="0004693A"/>
    <w:rsid w:val="00053ED6"/>
    <w:rsid w:val="000552E8"/>
    <w:rsid w:val="00056075"/>
    <w:rsid w:val="000562B5"/>
    <w:rsid w:val="00060A14"/>
    <w:rsid w:val="0006214B"/>
    <w:rsid w:val="00067847"/>
    <w:rsid w:val="00070080"/>
    <w:rsid w:val="00070C0E"/>
    <w:rsid w:val="00072548"/>
    <w:rsid w:val="000725F3"/>
    <w:rsid w:val="00072A0F"/>
    <w:rsid w:val="00072F23"/>
    <w:rsid w:val="0007352E"/>
    <w:rsid w:val="000749AB"/>
    <w:rsid w:val="00074D2A"/>
    <w:rsid w:val="0007717A"/>
    <w:rsid w:val="00077A44"/>
    <w:rsid w:val="000808DC"/>
    <w:rsid w:val="00084D9A"/>
    <w:rsid w:val="00090066"/>
    <w:rsid w:val="00095001"/>
    <w:rsid w:val="000959F6"/>
    <w:rsid w:val="00095F6B"/>
    <w:rsid w:val="000A21B2"/>
    <w:rsid w:val="000A49A8"/>
    <w:rsid w:val="000A4B25"/>
    <w:rsid w:val="000A4CD7"/>
    <w:rsid w:val="000A6442"/>
    <w:rsid w:val="000A7606"/>
    <w:rsid w:val="000B1E98"/>
    <w:rsid w:val="000B1F45"/>
    <w:rsid w:val="000B21E0"/>
    <w:rsid w:val="000B3722"/>
    <w:rsid w:val="000B3E7A"/>
    <w:rsid w:val="000B420A"/>
    <w:rsid w:val="000B592D"/>
    <w:rsid w:val="000B5E6B"/>
    <w:rsid w:val="000B65B0"/>
    <w:rsid w:val="000B7F54"/>
    <w:rsid w:val="000C08B2"/>
    <w:rsid w:val="000C18B0"/>
    <w:rsid w:val="000C3771"/>
    <w:rsid w:val="000C3846"/>
    <w:rsid w:val="000C3D3E"/>
    <w:rsid w:val="000D090E"/>
    <w:rsid w:val="000D0AFE"/>
    <w:rsid w:val="000D4A0F"/>
    <w:rsid w:val="000E0B2D"/>
    <w:rsid w:val="000E1C48"/>
    <w:rsid w:val="000E1D19"/>
    <w:rsid w:val="000E3377"/>
    <w:rsid w:val="000E3E2A"/>
    <w:rsid w:val="000E4957"/>
    <w:rsid w:val="000E5086"/>
    <w:rsid w:val="000E5E3B"/>
    <w:rsid w:val="000E7E0E"/>
    <w:rsid w:val="000F5A1C"/>
    <w:rsid w:val="000F7C12"/>
    <w:rsid w:val="000F7E97"/>
    <w:rsid w:val="00102567"/>
    <w:rsid w:val="001028D4"/>
    <w:rsid w:val="00103F61"/>
    <w:rsid w:val="0010556E"/>
    <w:rsid w:val="001078B1"/>
    <w:rsid w:val="00107CFF"/>
    <w:rsid w:val="00122E60"/>
    <w:rsid w:val="0012659D"/>
    <w:rsid w:val="00127275"/>
    <w:rsid w:val="00133C49"/>
    <w:rsid w:val="00135A60"/>
    <w:rsid w:val="00136C50"/>
    <w:rsid w:val="00136FF9"/>
    <w:rsid w:val="00137D63"/>
    <w:rsid w:val="00141396"/>
    <w:rsid w:val="001428F0"/>
    <w:rsid w:val="0014400A"/>
    <w:rsid w:val="00144521"/>
    <w:rsid w:val="00144C06"/>
    <w:rsid w:val="00153541"/>
    <w:rsid w:val="00155485"/>
    <w:rsid w:val="0015548D"/>
    <w:rsid w:val="00157E0D"/>
    <w:rsid w:val="00160E90"/>
    <w:rsid w:val="00161100"/>
    <w:rsid w:val="001653AF"/>
    <w:rsid w:val="001701A0"/>
    <w:rsid w:val="00170A9C"/>
    <w:rsid w:val="00171AD6"/>
    <w:rsid w:val="001726D7"/>
    <w:rsid w:val="00172BBA"/>
    <w:rsid w:val="00174B6B"/>
    <w:rsid w:val="0018093E"/>
    <w:rsid w:val="001814BE"/>
    <w:rsid w:val="001817E5"/>
    <w:rsid w:val="00181858"/>
    <w:rsid w:val="00183793"/>
    <w:rsid w:val="00184094"/>
    <w:rsid w:val="00185A7F"/>
    <w:rsid w:val="0019295C"/>
    <w:rsid w:val="001A0411"/>
    <w:rsid w:val="001A24B5"/>
    <w:rsid w:val="001A27BE"/>
    <w:rsid w:val="001A303D"/>
    <w:rsid w:val="001A3C90"/>
    <w:rsid w:val="001A6E85"/>
    <w:rsid w:val="001B0C35"/>
    <w:rsid w:val="001B3FB7"/>
    <w:rsid w:val="001B5399"/>
    <w:rsid w:val="001B55F8"/>
    <w:rsid w:val="001C12E7"/>
    <w:rsid w:val="001C2201"/>
    <w:rsid w:val="001C3E70"/>
    <w:rsid w:val="001C4BBD"/>
    <w:rsid w:val="001C5BFB"/>
    <w:rsid w:val="001C6CE9"/>
    <w:rsid w:val="001D04A4"/>
    <w:rsid w:val="001D11DA"/>
    <w:rsid w:val="001D472C"/>
    <w:rsid w:val="001E0FA4"/>
    <w:rsid w:val="001E15EC"/>
    <w:rsid w:val="001E24F9"/>
    <w:rsid w:val="001E67F4"/>
    <w:rsid w:val="001E68B7"/>
    <w:rsid w:val="001E71D0"/>
    <w:rsid w:val="001F06FD"/>
    <w:rsid w:val="001F0763"/>
    <w:rsid w:val="001F18A2"/>
    <w:rsid w:val="001F58A0"/>
    <w:rsid w:val="001F5968"/>
    <w:rsid w:val="001F5DF1"/>
    <w:rsid w:val="00200079"/>
    <w:rsid w:val="00200A90"/>
    <w:rsid w:val="00201029"/>
    <w:rsid w:val="002014F4"/>
    <w:rsid w:val="00202421"/>
    <w:rsid w:val="00202FAD"/>
    <w:rsid w:val="0020481A"/>
    <w:rsid w:val="00205B10"/>
    <w:rsid w:val="002110DF"/>
    <w:rsid w:val="00212BD2"/>
    <w:rsid w:val="00215683"/>
    <w:rsid w:val="0021702F"/>
    <w:rsid w:val="00220A22"/>
    <w:rsid w:val="002236CE"/>
    <w:rsid w:val="00225450"/>
    <w:rsid w:val="00226ED8"/>
    <w:rsid w:val="002301E3"/>
    <w:rsid w:val="00230FBC"/>
    <w:rsid w:val="00231760"/>
    <w:rsid w:val="00232AF8"/>
    <w:rsid w:val="00232DFF"/>
    <w:rsid w:val="0023460B"/>
    <w:rsid w:val="00241DFD"/>
    <w:rsid w:val="002454C8"/>
    <w:rsid w:val="00245CEA"/>
    <w:rsid w:val="00246776"/>
    <w:rsid w:val="00247821"/>
    <w:rsid w:val="00250468"/>
    <w:rsid w:val="002511EA"/>
    <w:rsid w:val="002525AA"/>
    <w:rsid w:val="002535FE"/>
    <w:rsid w:val="002550C5"/>
    <w:rsid w:val="002563F2"/>
    <w:rsid w:val="00257CCD"/>
    <w:rsid w:val="00257EC9"/>
    <w:rsid w:val="00263578"/>
    <w:rsid w:val="00263A7D"/>
    <w:rsid w:val="0026540A"/>
    <w:rsid w:val="00265FFA"/>
    <w:rsid w:val="00274337"/>
    <w:rsid w:val="0027551D"/>
    <w:rsid w:val="0027644D"/>
    <w:rsid w:val="00280602"/>
    <w:rsid w:val="0028341B"/>
    <w:rsid w:val="0028425E"/>
    <w:rsid w:val="002848B9"/>
    <w:rsid w:val="00290EF0"/>
    <w:rsid w:val="0029497F"/>
    <w:rsid w:val="002955E7"/>
    <w:rsid w:val="0029642D"/>
    <w:rsid w:val="00297319"/>
    <w:rsid w:val="002973C9"/>
    <w:rsid w:val="002A029E"/>
    <w:rsid w:val="002A22D5"/>
    <w:rsid w:val="002A45BA"/>
    <w:rsid w:val="002A4E53"/>
    <w:rsid w:val="002A62DF"/>
    <w:rsid w:val="002B1BA1"/>
    <w:rsid w:val="002B4B6E"/>
    <w:rsid w:val="002B529A"/>
    <w:rsid w:val="002B5401"/>
    <w:rsid w:val="002C0C0F"/>
    <w:rsid w:val="002C18A2"/>
    <w:rsid w:val="002C3558"/>
    <w:rsid w:val="002C41D4"/>
    <w:rsid w:val="002C4E93"/>
    <w:rsid w:val="002C7A54"/>
    <w:rsid w:val="002D1727"/>
    <w:rsid w:val="002D1BA8"/>
    <w:rsid w:val="002D22DE"/>
    <w:rsid w:val="002D29AB"/>
    <w:rsid w:val="002D63DB"/>
    <w:rsid w:val="002E1633"/>
    <w:rsid w:val="002E5139"/>
    <w:rsid w:val="002E6A07"/>
    <w:rsid w:val="002E6C35"/>
    <w:rsid w:val="002E73CC"/>
    <w:rsid w:val="002F0CD1"/>
    <w:rsid w:val="002F3E41"/>
    <w:rsid w:val="002F47A8"/>
    <w:rsid w:val="002F5DE3"/>
    <w:rsid w:val="003019F4"/>
    <w:rsid w:val="003027A4"/>
    <w:rsid w:val="0030281B"/>
    <w:rsid w:val="00305E81"/>
    <w:rsid w:val="003063AA"/>
    <w:rsid w:val="00306F24"/>
    <w:rsid w:val="0030713E"/>
    <w:rsid w:val="003078B2"/>
    <w:rsid w:val="003141EA"/>
    <w:rsid w:val="00315FB9"/>
    <w:rsid w:val="003166D9"/>
    <w:rsid w:val="003213A9"/>
    <w:rsid w:val="00325E48"/>
    <w:rsid w:val="003300C3"/>
    <w:rsid w:val="00330324"/>
    <w:rsid w:val="003320C4"/>
    <w:rsid w:val="003320E5"/>
    <w:rsid w:val="00335369"/>
    <w:rsid w:val="003366DD"/>
    <w:rsid w:val="00336B6A"/>
    <w:rsid w:val="003378C1"/>
    <w:rsid w:val="00340CC5"/>
    <w:rsid w:val="003439AD"/>
    <w:rsid w:val="00343E68"/>
    <w:rsid w:val="003472C2"/>
    <w:rsid w:val="00347A36"/>
    <w:rsid w:val="00350E7E"/>
    <w:rsid w:val="00352000"/>
    <w:rsid w:val="00353955"/>
    <w:rsid w:val="00353D0B"/>
    <w:rsid w:val="003542A0"/>
    <w:rsid w:val="00355ABC"/>
    <w:rsid w:val="0035684C"/>
    <w:rsid w:val="00356EE8"/>
    <w:rsid w:val="00357D9B"/>
    <w:rsid w:val="00360082"/>
    <w:rsid w:val="00367049"/>
    <w:rsid w:val="00370ABA"/>
    <w:rsid w:val="00370DC7"/>
    <w:rsid w:val="00371834"/>
    <w:rsid w:val="003720DA"/>
    <w:rsid w:val="00375B80"/>
    <w:rsid w:val="003778C9"/>
    <w:rsid w:val="0038326C"/>
    <w:rsid w:val="00384CC7"/>
    <w:rsid w:val="003877CB"/>
    <w:rsid w:val="00387941"/>
    <w:rsid w:val="003919DA"/>
    <w:rsid w:val="003927C0"/>
    <w:rsid w:val="00393629"/>
    <w:rsid w:val="003961E2"/>
    <w:rsid w:val="003965C7"/>
    <w:rsid w:val="00396EC2"/>
    <w:rsid w:val="003A2F13"/>
    <w:rsid w:val="003A57CE"/>
    <w:rsid w:val="003B17DF"/>
    <w:rsid w:val="003B3565"/>
    <w:rsid w:val="003B6096"/>
    <w:rsid w:val="003B76A7"/>
    <w:rsid w:val="003B7868"/>
    <w:rsid w:val="003C7E51"/>
    <w:rsid w:val="003D4D9C"/>
    <w:rsid w:val="003E12B1"/>
    <w:rsid w:val="003E27AA"/>
    <w:rsid w:val="003E3651"/>
    <w:rsid w:val="003E7A3F"/>
    <w:rsid w:val="003F0144"/>
    <w:rsid w:val="003F081F"/>
    <w:rsid w:val="003F12E8"/>
    <w:rsid w:val="003F50BB"/>
    <w:rsid w:val="003F5363"/>
    <w:rsid w:val="003F6B63"/>
    <w:rsid w:val="00400734"/>
    <w:rsid w:val="00401331"/>
    <w:rsid w:val="004029C0"/>
    <w:rsid w:val="00402C79"/>
    <w:rsid w:val="004045E4"/>
    <w:rsid w:val="00405F1C"/>
    <w:rsid w:val="00407C30"/>
    <w:rsid w:val="00407D3E"/>
    <w:rsid w:val="0041311A"/>
    <w:rsid w:val="0041390C"/>
    <w:rsid w:val="00414C0B"/>
    <w:rsid w:val="00417143"/>
    <w:rsid w:val="00422225"/>
    <w:rsid w:val="004239EC"/>
    <w:rsid w:val="00423AE8"/>
    <w:rsid w:val="00425DE9"/>
    <w:rsid w:val="0043068C"/>
    <w:rsid w:val="004307DF"/>
    <w:rsid w:val="00434B04"/>
    <w:rsid w:val="0043700A"/>
    <w:rsid w:val="004408FF"/>
    <w:rsid w:val="0044172A"/>
    <w:rsid w:val="004428DD"/>
    <w:rsid w:val="0044298E"/>
    <w:rsid w:val="00445721"/>
    <w:rsid w:val="00446DF4"/>
    <w:rsid w:val="00450FBC"/>
    <w:rsid w:val="00451238"/>
    <w:rsid w:val="00451D01"/>
    <w:rsid w:val="004553F2"/>
    <w:rsid w:val="00455EAF"/>
    <w:rsid w:val="004600C4"/>
    <w:rsid w:val="00460C79"/>
    <w:rsid w:val="00461EA6"/>
    <w:rsid w:val="0046662A"/>
    <w:rsid w:val="004672A7"/>
    <w:rsid w:val="004702E5"/>
    <w:rsid w:val="00472A75"/>
    <w:rsid w:val="00472CEB"/>
    <w:rsid w:val="00472F1C"/>
    <w:rsid w:val="00474DDF"/>
    <w:rsid w:val="0047644A"/>
    <w:rsid w:val="0047715D"/>
    <w:rsid w:val="00482A4F"/>
    <w:rsid w:val="00483416"/>
    <w:rsid w:val="004838BE"/>
    <w:rsid w:val="0049156C"/>
    <w:rsid w:val="0049180E"/>
    <w:rsid w:val="00497498"/>
    <w:rsid w:val="004A1B5C"/>
    <w:rsid w:val="004A5BB8"/>
    <w:rsid w:val="004A6D30"/>
    <w:rsid w:val="004B31AA"/>
    <w:rsid w:val="004B64C4"/>
    <w:rsid w:val="004B67C1"/>
    <w:rsid w:val="004C0B19"/>
    <w:rsid w:val="004C1FE8"/>
    <w:rsid w:val="004C769F"/>
    <w:rsid w:val="004C7B7A"/>
    <w:rsid w:val="004D1A9A"/>
    <w:rsid w:val="004D3549"/>
    <w:rsid w:val="004D3CA3"/>
    <w:rsid w:val="004D4145"/>
    <w:rsid w:val="004D45C4"/>
    <w:rsid w:val="004D6B07"/>
    <w:rsid w:val="004D6BE2"/>
    <w:rsid w:val="004E3008"/>
    <w:rsid w:val="004E3078"/>
    <w:rsid w:val="004E35AA"/>
    <w:rsid w:val="004E6CD0"/>
    <w:rsid w:val="004E706F"/>
    <w:rsid w:val="004E7A54"/>
    <w:rsid w:val="004E7B7B"/>
    <w:rsid w:val="004F107B"/>
    <w:rsid w:val="004F48FF"/>
    <w:rsid w:val="004F61C3"/>
    <w:rsid w:val="004F6695"/>
    <w:rsid w:val="0050301E"/>
    <w:rsid w:val="005034C1"/>
    <w:rsid w:val="005073DF"/>
    <w:rsid w:val="00511E5C"/>
    <w:rsid w:val="0051404F"/>
    <w:rsid w:val="005151CB"/>
    <w:rsid w:val="005157B0"/>
    <w:rsid w:val="00522A6C"/>
    <w:rsid w:val="005234FA"/>
    <w:rsid w:val="00523E96"/>
    <w:rsid w:val="00524853"/>
    <w:rsid w:val="005273F7"/>
    <w:rsid w:val="00527635"/>
    <w:rsid w:val="0053002D"/>
    <w:rsid w:val="00532391"/>
    <w:rsid w:val="00532422"/>
    <w:rsid w:val="00532EBA"/>
    <w:rsid w:val="00533730"/>
    <w:rsid w:val="00534077"/>
    <w:rsid w:val="00534091"/>
    <w:rsid w:val="0053500D"/>
    <w:rsid w:val="005371E7"/>
    <w:rsid w:val="00537F46"/>
    <w:rsid w:val="005402A1"/>
    <w:rsid w:val="0054315E"/>
    <w:rsid w:val="005441FC"/>
    <w:rsid w:val="0054638A"/>
    <w:rsid w:val="00546719"/>
    <w:rsid w:val="00546D43"/>
    <w:rsid w:val="005479DF"/>
    <w:rsid w:val="00547D64"/>
    <w:rsid w:val="005514C3"/>
    <w:rsid w:val="00552AE0"/>
    <w:rsid w:val="00553DFA"/>
    <w:rsid w:val="00554F90"/>
    <w:rsid w:val="0055516B"/>
    <w:rsid w:val="00556A40"/>
    <w:rsid w:val="00557259"/>
    <w:rsid w:val="00557892"/>
    <w:rsid w:val="005641B3"/>
    <w:rsid w:val="00564487"/>
    <w:rsid w:val="005650BC"/>
    <w:rsid w:val="005665B2"/>
    <w:rsid w:val="0057129D"/>
    <w:rsid w:val="0057260D"/>
    <w:rsid w:val="00573CA4"/>
    <w:rsid w:val="00574E8E"/>
    <w:rsid w:val="005768AD"/>
    <w:rsid w:val="00580CE6"/>
    <w:rsid w:val="005834F3"/>
    <w:rsid w:val="0058435D"/>
    <w:rsid w:val="005857F5"/>
    <w:rsid w:val="00586465"/>
    <w:rsid w:val="00590827"/>
    <w:rsid w:val="00593457"/>
    <w:rsid w:val="005938D0"/>
    <w:rsid w:val="00594804"/>
    <w:rsid w:val="00595103"/>
    <w:rsid w:val="00595F0E"/>
    <w:rsid w:val="005963F0"/>
    <w:rsid w:val="00596DE2"/>
    <w:rsid w:val="00597CBF"/>
    <w:rsid w:val="005A0595"/>
    <w:rsid w:val="005A1639"/>
    <w:rsid w:val="005A2607"/>
    <w:rsid w:val="005A33CB"/>
    <w:rsid w:val="005A4597"/>
    <w:rsid w:val="005A589D"/>
    <w:rsid w:val="005A77D9"/>
    <w:rsid w:val="005B1C39"/>
    <w:rsid w:val="005B35B9"/>
    <w:rsid w:val="005B3D62"/>
    <w:rsid w:val="005B5160"/>
    <w:rsid w:val="005B62CD"/>
    <w:rsid w:val="005B72FE"/>
    <w:rsid w:val="005B7E2B"/>
    <w:rsid w:val="005C2CD1"/>
    <w:rsid w:val="005C713F"/>
    <w:rsid w:val="005D0486"/>
    <w:rsid w:val="005D1240"/>
    <w:rsid w:val="005D22C3"/>
    <w:rsid w:val="005D2AB1"/>
    <w:rsid w:val="005D2ABF"/>
    <w:rsid w:val="005D644C"/>
    <w:rsid w:val="005D6FEE"/>
    <w:rsid w:val="005E1682"/>
    <w:rsid w:val="005E2783"/>
    <w:rsid w:val="005E2DCE"/>
    <w:rsid w:val="005E50C5"/>
    <w:rsid w:val="005E6717"/>
    <w:rsid w:val="005E6794"/>
    <w:rsid w:val="005F0207"/>
    <w:rsid w:val="005F3299"/>
    <w:rsid w:val="005F3DC6"/>
    <w:rsid w:val="005F42AA"/>
    <w:rsid w:val="005F5801"/>
    <w:rsid w:val="0060020D"/>
    <w:rsid w:val="00600D39"/>
    <w:rsid w:val="006068A0"/>
    <w:rsid w:val="00607B26"/>
    <w:rsid w:val="00611373"/>
    <w:rsid w:val="006120D4"/>
    <w:rsid w:val="006121D8"/>
    <w:rsid w:val="00616C9D"/>
    <w:rsid w:val="00617690"/>
    <w:rsid w:val="00620421"/>
    <w:rsid w:val="006215B7"/>
    <w:rsid w:val="00622BE8"/>
    <w:rsid w:val="00623610"/>
    <w:rsid w:val="00623C39"/>
    <w:rsid w:val="006240F4"/>
    <w:rsid w:val="00624C58"/>
    <w:rsid w:val="00624F95"/>
    <w:rsid w:val="00626816"/>
    <w:rsid w:val="006316AB"/>
    <w:rsid w:val="0063266E"/>
    <w:rsid w:val="0063317C"/>
    <w:rsid w:val="00634026"/>
    <w:rsid w:val="00635B0A"/>
    <w:rsid w:val="00635F71"/>
    <w:rsid w:val="006365D0"/>
    <w:rsid w:val="00637C39"/>
    <w:rsid w:val="00641878"/>
    <w:rsid w:val="00641B95"/>
    <w:rsid w:val="00647C4F"/>
    <w:rsid w:val="00651F09"/>
    <w:rsid w:val="00653BA1"/>
    <w:rsid w:val="00654829"/>
    <w:rsid w:val="00654E1B"/>
    <w:rsid w:val="00656B5E"/>
    <w:rsid w:val="00657E65"/>
    <w:rsid w:val="00661091"/>
    <w:rsid w:val="00664F7A"/>
    <w:rsid w:val="00665257"/>
    <w:rsid w:val="006657F7"/>
    <w:rsid w:val="00665A69"/>
    <w:rsid w:val="00666655"/>
    <w:rsid w:val="00666E81"/>
    <w:rsid w:val="00667B60"/>
    <w:rsid w:val="00671E90"/>
    <w:rsid w:val="00672CE8"/>
    <w:rsid w:val="00672EA8"/>
    <w:rsid w:val="006745CC"/>
    <w:rsid w:val="00675A03"/>
    <w:rsid w:val="00676A8D"/>
    <w:rsid w:val="00677889"/>
    <w:rsid w:val="006801E3"/>
    <w:rsid w:val="006809D8"/>
    <w:rsid w:val="00681425"/>
    <w:rsid w:val="006844FE"/>
    <w:rsid w:val="00684905"/>
    <w:rsid w:val="00686875"/>
    <w:rsid w:val="00687E81"/>
    <w:rsid w:val="00693507"/>
    <w:rsid w:val="00693723"/>
    <w:rsid w:val="006945FB"/>
    <w:rsid w:val="006A0203"/>
    <w:rsid w:val="006A0391"/>
    <w:rsid w:val="006A0C9A"/>
    <w:rsid w:val="006A3C19"/>
    <w:rsid w:val="006A4A01"/>
    <w:rsid w:val="006B1D1E"/>
    <w:rsid w:val="006B3357"/>
    <w:rsid w:val="006B4A44"/>
    <w:rsid w:val="006B619C"/>
    <w:rsid w:val="006C0548"/>
    <w:rsid w:val="006C47CC"/>
    <w:rsid w:val="006C55C8"/>
    <w:rsid w:val="006C622E"/>
    <w:rsid w:val="006D06BF"/>
    <w:rsid w:val="006D144F"/>
    <w:rsid w:val="006D2EB5"/>
    <w:rsid w:val="006D32E0"/>
    <w:rsid w:val="006D3711"/>
    <w:rsid w:val="006D3950"/>
    <w:rsid w:val="006D4F8B"/>
    <w:rsid w:val="006D7C7B"/>
    <w:rsid w:val="006D7CA9"/>
    <w:rsid w:val="006D7CB3"/>
    <w:rsid w:val="006E0567"/>
    <w:rsid w:val="006E2080"/>
    <w:rsid w:val="006E220C"/>
    <w:rsid w:val="006E2915"/>
    <w:rsid w:val="006E41C9"/>
    <w:rsid w:val="006E4300"/>
    <w:rsid w:val="006E46F3"/>
    <w:rsid w:val="006E4A42"/>
    <w:rsid w:val="006E5EE0"/>
    <w:rsid w:val="006F1429"/>
    <w:rsid w:val="006F2D21"/>
    <w:rsid w:val="006F2D5F"/>
    <w:rsid w:val="006F2EDB"/>
    <w:rsid w:val="006F4D83"/>
    <w:rsid w:val="006F6691"/>
    <w:rsid w:val="006F7036"/>
    <w:rsid w:val="0070350C"/>
    <w:rsid w:val="00704437"/>
    <w:rsid w:val="00705C5D"/>
    <w:rsid w:val="0070663F"/>
    <w:rsid w:val="007118FA"/>
    <w:rsid w:val="00711B8B"/>
    <w:rsid w:val="00711DD4"/>
    <w:rsid w:val="00711E65"/>
    <w:rsid w:val="0071200F"/>
    <w:rsid w:val="007132A0"/>
    <w:rsid w:val="007133FA"/>
    <w:rsid w:val="007135FA"/>
    <w:rsid w:val="00713680"/>
    <w:rsid w:val="007160C7"/>
    <w:rsid w:val="0071660A"/>
    <w:rsid w:val="007178CA"/>
    <w:rsid w:val="00717E9A"/>
    <w:rsid w:val="00722996"/>
    <w:rsid w:val="00722B6A"/>
    <w:rsid w:val="00723B87"/>
    <w:rsid w:val="00725787"/>
    <w:rsid w:val="00726927"/>
    <w:rsid w:val="00730554"/>
    <w:rsid w:val="00731638"/>
    <w:rsid w:val="007339DE"/>
    <w:rsid w:val="0073766E"/>
    <w:rsid w:val="0074087B"/>
    <w:rsid w:val="00743254"/>
    <w:rsid w:val="0074335B"/>
    <w:rsid w:val="00746F7A"/>
    <w:rsid w:val="00752BDD"/>
    <w:rsid w:val="00752ECF"/>
    <w:rsid w:val="007562A7"/>
    <w:rsid w:val="00756774"/>
    <w:rsid w:val="00757693"/>
    <w:rsid w:val="0076023B"/>
    <w:rsid w:val="00761D49"/>
    <w:rsid w:val="00765ADC"/>
    <w:rsid w:val="00765E01"/>
    <w:rsid w:val="007672C9"/>
    <w:rsid w:val="00771AA3"/>
    <w:rsid w:val="007741D7"/>
    <w:rsid w:val="007752B7"/>
    <w:rsid w:val="00776C46"/>
    <w:rsid w:val="00780C16"/>
    <w:rsid w:val="00783D20"/>
    <w:rsid w:val="007844C7"/>
    <w:rsid w:val="00790520"/>
    <w:rsid w:val="007910C2"/>
    <w:rsid w:val="007911FC"/>
    <w:rsid w:val="0079182D"/>
    <w:rsid w:val="00791EF7"/>
    <w:rsid w:val="00792B38"/>
    <w:rsid w:val="00793622"/>
    <w:rsid w:val="0079647F"/>
    <w:rsid w:val="007A0692"/>
    <w:rsid w:val="007A1F76"/>
    <w:rsid w:val="007A3679"/>
    <w:rsid w:val="007A37CF"/>
    <w:rsid w:val="007A3937"/>
    <w:rsid w:val="007A5239"/>
    <w:rsid w:val="007A6DBB"/>
    <w:rsid w:val="007A791B"/>
    <w:rsid w:val="007B0356"/>
    <w:rsid w:val="007B24D6"/>
    <w:rsid w:val="007B26A5"/>
    <w:rsid w:val="007B2C52"/>
    <w:rsid w:val="007B54DD"/>
    <w:rsid w:val="007B6455"/>
    <w:rsid w:val="007B79EC"/>
    <w:rsid w:val="007C0CF5"/>
    <w:rsid w:val="007C275A"/>
    <w:rsid w:val="007C2B01"/>
    <w:rsid w:val="007C3D0F"/>
    <w:rsid w:val="007C45E6"/>
    <w:rsid w:val="007C5C5E"/>
    <w:rsid w:val="007D1955"/>
    <w:rsid w:val="007D1EC2"/>
    <w:rsid w:val="007D6386"/>
    <w:rsid w:val="007D75C7"/>
    <w:rsid w:val="007D78EA"/>
    <w:rsid w:val="007E06E2"/>
    <w:rsid w:val="007E0C85"/>
    <w:rsid w:val="007E1250"/>
    <w:rsid w:val="007E22A9"/>
    <w:rsid w:val="007E235B"/>
    <w:rsid w:val="007E2FEE"/>
    <w:rsid w:val="007E46BA"/>
    <w:rsid w:val="007E4A6D"/>
    <w:rsid w:val="007E4C60"/>
    <w:rsid w:val="007E5210"/>
    <w:rsid w:val="007E55C2"/>
    <w:rsid w:val="007E68E9"/>
    <w:rsid w:val="007E7FE9"/>
    <w:rsid w:val="007F0D79"/>
    <w:rsid w:val="007F6CDB"/>
    <w:rsid w:val="008009EB"/>
    <w:rsid w:val="00801587"/>
    <w:rsid w:val="00802A3A"/>
    <w:rsid w:val="00802F3C"/>
    <w:rsid w:val="00803494"/>
    <w:rsid w:val="0080627B"/>
    <w:rsid w:val="008065ED"/>
    <w:rsid w:val="00806C9D"/>
    <w:rsid w:val="0080714D"/>
    <w:rsid w:val="00807C03"/>
    <w:rsid w:val="00815197"/>
    <w:rsid w:val="00817049"/>
    <w:rsid w:val="008173D9"/>
    <w:rsid w:val="0082059F"/>
    <w:rsid w:val="008270B3"/>
    <w:rsid w:val="00833701"/>
    <w:rsid w:val="00833A10"/>
    <w:rsid w:val="00834008"/>
    <w:rsid w:val="008358A9"/>
    <w:rsid w:val="008418CA"/>
    <w:rsid w:val="00844476"/>
    <w:rsid w:val="008445B0"/>
    <w:rsid w:val="0084464F"/>
    <w:rsid w:val="008469C5"/>
    <w:rsid w:val="00854B1C"/>
    <w:rsid w:val="00854E9B"/>
    <w:rsid w:val="00855D2E"/>
    <w:rsid w:val="008601A1"/>
    <w:rsid w:val="00860ABE"/>
    <w:rsid w:val="00860E9E"/>
    <w:rsid w:val="00861078"/>
    <w:rsid w:val="008614EA"/>
    <w:rsid w:val="00866752"/>
    <w:rsid w:val="008670CC"/>
    <w:rsid w:val="00870319"/>
    <w:rsid w:val="0087099D"/>
    <w:rsid w:val="00870DD5"/>
    <w:rsid w:val="00871784"/>
    <w:rsid w:val="00873CB2"/>
    <w:rsid w:val="00875111"/>
    <w:rsid w:val="008758CA"/>
    <w:rsid w:val="00876AC9"/>
    <w:rsid w:val="00876CD2"/>
    <w:rsid w:val="00882EE6"/>
    <w:rsid w:val="00884621"/>
    <w:rsid w:val="00885BF3"/>
    <w:rsid w:val="00885F27"/>
    <w:rsid w:val="0089074E"/>
    <w:rsid w:val="00891238"/>
    <w:rsid w:val="008918AD"/>
    <w:rsid w:val="008947BB"/>
    <w:rsid w:val="00895BA6"/>
    <w:rsid w:val="00896E0D"/>
    <w:rsid w:val="00896ED8"/>
    <w:rsid w:val="00897275"/>
    <w:rsid w:val="00897416"/>
    <w:rsid w:val="008974A4"/>
    <w:rsid w:val="008A57E8"/>
    <w:rsid w:val="008A7F86"/>
    <w:rsid w:val="008B3853"/>
    <w:rsid w:val="008B4BB3"/>
    <w:rsid w:val="008B537F"/>
    <w:rsid w:val="008B7369"/>
    <w:rsid w:val="008C0CA2"/>
    <w:rsid w:val="008C0CE2"/>
    <w:rsid w:val="008C1459"/>
    <w:rsid w:val="008C6D0C"/>
    <w:rsid w:val="008C7ACA"/>
    <w:rsid w:val="008D0756"/>
    <w:rsid w:val="008D0815"/>
    <w:rsid w:val="008D32D3"/>
    <w:rsid w:val="008D66B2"/>
    <w:rsid w:val="008D79B4"/>
    <w:rsid w:val="008D7BF1"/>
    <w:rsid w:val="008E058C"/>
    <w:rsid w:val="008E0E1F"/>
    <w:rsid w:val="008E6341"/>
    <w:rsid w:val="008F05AF"/>
    <w:rsid w:val="008F0F7C"/>
    <w:rsid w:val="008F19FF"/>
    <w:rsid w:val="008F29E2"/>
    <w:rsid w:val="008F2CEB"/>
    <w:rsid w:val="008F3772"/>
    <w:rsid w:val="008F6F16"/>
    <w:rsid w:val="008F7A93"/>
    <w:rsid w:val="00905FF0"/>
    <w:rsid w:val="00906969"/>
    <w:rsid w:val="00912502"/>
    <w:rsid w:val="00913DB8"/>
    <w:rsid w:val="009142BD"/>
    <w:rsid w:val="0091437C"/>
    <w:rsid w:val="009143E8"/>
    <w:rsid w:val="009153FA"/>
    <w:rsid w:val="009167A9"/>
    <w:rsid w:val="0091770E"/>
    <w:rsid w:val="00923107"/>
    <w:rsid w:val="00923BF7"/>
    <w:rsid w:val="00927B9D"/>
    <w:rsid w:val="0093195A"/>
    <w:rsid w:val="00933259"/>
    <w:rsid w:val="00935843"/>
    <w:rsid w:val="00936E01"/>
    <w:rsid w:val="0094275F"/>
    <w:rsid w:val="00943538"/>
    <w:rsid w:val="00945591"/>
    <w:rsid w:val="009459E0"/>
    <w:rsid w:val="00946375"/>
    <w:rsid w:val="009517AB"/>
    <w:rsid w:val="0095209E"/>
    <w:rsid w:val="00952271"/>
    <w:rsid w:val="009539CE"/>
    <w:rsid w:val="00956482"/>
    <w:rsid w:val="00956657"/>
    <w:rsid w:val="009574B1"/>
    <w:rsid w:val="00957DDD"/>
    <w:rsid w:val="0096218F"/>
    <w:rsid w:val="00964FDB"/>
    <w:rsid w:val="00966CA3"/>
    <w:rsid w:val="00971F92"/>
    <w:rsid w:val="009724BC"/>
    <w:rsid w:val="009760C2"/>
    <w:rsid w:val="009771A5"/>
    <w:rsid w:val="009775AF"/>
    <w:rsid w:val="00980E49"/>
    <w:rsid w:val="00986F39"/>
    <w:rsid w:val="00987B37"/>
    <w:rsid w:val="00990BF1"/>
    <w:rsid w:val="009912A4"/>
    <w:rsid w:val="009920E9"/>
    <w:rsid w:val="009930CB"/>
    <w:rsid w:val="00993D92"/>
    <w:rsid w:val="009948AC"/>
    <w:rsid w:val="00994E05"/>
    <w:rsid w:val="00996969"/>
    <w:rsid w:val="00997715"/>
    <w:rsid w:val="009A040A"/>
    <w:rsid w:val="009A0AD9"/>
    <w:rsid w:val="009A1939"/>
    <w:rsid w:val="009A1D48"/>
    <w:rsid w:val="009A5293"/>
    <w:rsid w:val="009A5F0A"/>
    <w:rsid w:val="009A7A5E"/>
    <w:rsid w:val="009A7C21"/>
    <w:rsid w:val="009B51B4"/>
    <w:rsid w:val="009C0BB4"/>
    <w:rsid w:val="009C5341"/>
    <w:rsid w:val="009C7A88"/>
    <w:rsid w:val="009D1AE2"/>
    <w:rsid w:val="009D1FD7"/>
    <w:rsid w:val="009D2B6C"/>
    <w:rsid w:val="009D3236"/>
    <w:rsid w:val="009D3539"/>
    <w:rsid w:val="009D3ADE"/>
    <w:rsid w:val="009D4479"/>
    <w:rsid w:val="009D480C"/>
    <w:rsid w:val="009D4D83"/>
    <w:rsid w:val="009E004A"/>
    <w:rsid w:val="009E0A8C"/>
    <w:rsid w:val="009E1D8E"/>
    <w:rsid w:val="009E23EB"/>
    <w:rsid w:val="009E62FF"/>
    <w:rsid w:val="009E7CDA"/>
    <w:rsid w:val="009F3BBE"/>
    <w:rsid w:val="009F4C71"/>
    <w:rsid w:val="009F5274"/>
    <w:rsid w:val="009F6C8C"/>
    <w:rsid w:val="009F6F51"/>
    <w:rsid w:val="00A01272"/>
    <w:rsid w:val="00A035B2"/>
    <w:rsid w:val="00A05777"/>
    <w:rsid w:val="00A06B3E"/>
    <w:rsid w:val="00A070D1"/>
    <w:rsid w:val="00A11655"/>
    <w:rsid w:val="00A1193A"/>
    <w:rsid w:val="00A1234D"/>
    <w:rsid w:val="00A13BCF"/>
    <w:rsid w:val="00A13D3A"/>
    <w:rsid w:val="00A16B7E"/>
    <w:rsid w:val="00A1727F"/>
    <w:rsid w:val="00A20186"/>
    <w:rsid w:val="00A223CE"/>
    <w:rsid w:val="00A2362D"/>
    <w:rsid w:val="00A26CC6"/>
    <w:rsid w:val="00A27EB2"/>
    <w:rsid w:val="00A31598"/>
    <w:rsid w:val="00A350E6"/>
    <w:rsid w:val="00A35AB7"/>
    <w:rsid w:val="00A37F7C"/>
    <w:rsid w:val="00A4160A"/>
    <w:rsid w:val="00A45AB6"/>
    <w:rsid w:val="00A465FE"/>
    <w:rsid w:val="00A46DAD"/>
    <w:rsid w:val="00A47AFB"/>
    <w:rsid w:val="00A47C37"/>
    <w:rsid w:val="00A521F3"/>
    <w:rsid w:val="00A5406E"/>
    <w:rsid w:val="00A545F7"/>
    <w:rsid w:val="00A55C01"/>
    <w:rsid w:val="00A57558"/>
    <w:rsid w:val="00A57F6A"/>
    <w:rsid w:val="00A62667"/>
    <w:rsid w:val="00A65AED"/>
    <w:rsid w:val="00A66B6C"/>
    <w:rsid w:val="00A702AD"/>
    <w:rsid w:val="00A71529"/>
    <w:rsid w:val="00A7438E"/>
    <w:rsid w:val="00A77312"/>
    <w:rsid w:val="00A80A3D"/>
    <w:rsid w:val="00A8113A"/>
    <w:rsid w:val="00A820CA"/>
    <w:rsid w:val="00A82F20"/>
    <w:rsid w:val="00A854E5"/>
    <w:rsid w:val="00A87598"/>
    <w:rsid w:val="00A915B1"/>
    <w:rsid w:val="00A93705"/>
    <w:rsid w:val="00A93DF5"/>
    <w:rsid w:val="00A93E0B"/>
    <w:rsid w:val="00A94260"/>
    <w:rsid w:val="00A95849"/>
    <w:rsid w:val="00AA0A6D"/>
    <w:rsid w:val="00AA17A4"/>
    <w:rsid w:val="00AA30FF"/>
    <w:rsid w:val="00AA5DBE"/>
    <w:rsid w:val="00AB3F07"/>
    <w:rsid w:val="00AB4F69"/>
    <w:rsid w:val="00AB54AE"/>
    <w:rsid w:val="00AC017D"/>
    <w:rsid w:val="00AC1986"/>
    <w:rsid w:val="00AC3FFB"/>
    <w:rsid w:val="00AC52A1"/>
    <w:rsid w:val="00AC6549"/>
    <w:rsid w:val="00AC7799"/>
    <w:rsid w:val="00AD01AD"/>
    <w:rsid w:val="00AD0747"/>
    <w:rsid w:val="00AD2231"/>
    <w:rsid w:val="00AD30EB"/>
    <w:rsid w:val="00AD6FBD"/>
    <w:rsid w:val="00AD736E"/>
    <w:rsid w:val="00AD76F2"/>
    <w:rsid w:val="00AD7C07"/>
    <w:rsid w:val="00AD7F37"/>
    <w:rsid w:val="00AE0488"/>
    <w:rsid w:val="00AE0C16"/>
    <w:rsid w:val="00AE3B08"/>
    <w:rsid w:val="00AE4E5C"/>
    <w:rsid w:val="00AE5538"/>
    <w:rsid w:val="00AF1230"/>
    <w:rsid w:val="00AF4E82"/>
    <w:rsid w:val="00AF7895"/>
    <w:rsid w:val="00B00B9B"/>
    <w:rsid w:val="00B026D6"/>
    <w:rsid w:val="00B02F7F"/>
    <w:rsid w:val="00B03127"/>
    <w:rsid w:val="00B05447"/>
    <w:rsid w:val="00B075D3"/>
    <w:rsid w:val="00B078DD"/>
    <w:rsid w:val="00B1232B"/>
    <w:rsid w:val="00B153A9"/>
    <w:rsid w:val="00B163BD"/>
    <w:rsid w:val="00B1658C"/>
    <w:rsid w:val="00B25A5F"/>
    <w:rsid w:val="00B26792"/>
    <w:rsid w:val="00B27B5E"/>
    <w:rsid w:val="00B321F1"/>
    <w:rsid w:val="00B32340"/>
    <w:rsid w:val="00B3424F"/>
    <w:rsid w:val="00B37CF3"/>
    <w:rsid w:val="00B40F46"/>
    <w:rsid w:val="00B4252D"/>
    <w:rsid w:val="00B42A20"/>
    <w:rsid w:val="00B43445"/>
    <w:rsid w:val="00B45C07"/>
    <w:rsid w:val="00B47A83"/>
    <w:rsid w:val="00B512B4"/>
    <w:rsid w:val="00B513FB"/>
    <w:rsid w:val="00B526DA"/>
    <w:rsid w:val="00B52E90"/>
    <w:rsid w:val="00B55606"/>
    <w:rsid w:val="00B55A87"/>
    <w:rsid w:val="00B564ED"/>
    <w:rsid w:val="00B630AA"/>
    <w:rsid w:val="00B663AA"/>
    <w:rsid w:val="00B66629"/>
    <w:rsid w:val="00B676A9"/>
    <w:rsid w:val="00B67E82"/>
    <w:rsid w:val="00B700E2"/>
    <w:rsid w:val="00B709D8"/>
    <w:rsid w:val="00B73729"/>
    <w:rsid w:val="00B74075"/>
    <w:rsid w:val="00B756CB"/>
    <w:rsid w:val="00B759DE"/>
    <w:rsid w:val="00B771CD"/>
    <w:rsid w:val="00B825EA"/>
    <w:rsid w:val="00B843B7"/>
    <w:rsid w:val="00B86DA6"/>
    <w:rsid w:val="00B870B2"/>
    <w:rsid w:val="00B875D2"/>
    <w:rsid w:val="00B878C5"/>
    <w:rsid w:val="00B91992"/>
    <w:rsid w:val="00B9227E"/>
    <w:rsid w:val="00B938DA"/>
    <w:rsid w:val="00B94F44"/>
    <w:rsid w:val="00B97B4B"/>
    <w:rsid w:val="00BA1603"/>
    <w:rsid w:val="00BA1F09"/>
    <w:rsid w:val="00BA2D3D"/>
    <w:rsid w:val="00BB0FF0"/>
    <w:rsid w:val="00BB5C1B"/>
    <w:rsid w:val="00BC0466"/>
    <w:rsid w:val="00BC0A9C"/>
    <w:rsid w:val="00BC1571"/>
    <w:rsid w:val="00BC279D"/>
    <w:rsid w:val="00BC333F"/>
    <w:rsid w:val="00BC7484"/>
    <w:rsid w:val="00BC7781"/>
    <w:rsid w:val="00BC7D9C"/>
    <w:rsid w:val="00BD1048"/>
    <w:rsid w:val="00BD2275"/>
    <w:rsid w:val="00BD3046"/>
    <w:rsid w:val="00BD3AEB"/>
    <w:rsid w:val="00BD6549"/>
    <w:rsid w:val="00BE0737"/>
    <w:rsid w:val="00BE3001"/>
    <w:rsid w:val="00BE6295"/>
    <w:rsid w:val="00BF121D"/>
    <w:rsid w:val="00BF40DF"/>
    <w:rsid w:val="00C0003B"/>
    <w:rsid w:val="00C022DB"/>
    <w:rsid w:val="00C02B01"/>
    <w:rsid w:val="00C0392E"/>
    <w:rsid w:val="00C03BE2"/>
    <w:rsid w:val="00C03C05"/>
    <w:rsid w:val="00C06E2D"/>
    <w:rsid w:val="00C114DF"/>
    <w:rsid w:val="00C11C20"/>
    <w:rsid w:val="00C12A5F"/>
    <w:rsid w:val="00C15DF4"/>
    <w:rsid w:val="00C2112A"/>
    <w:rsid w:val="00C21984"/>
    <w:rsid w:val="00C23049"/>
    <w:rsid w:val="00C24234"/>
    <w:rsid w:val="00C245A8"/>
    <w:rsid w:val="00C258FB"/>
    <w:rsid w:val="00C3141B"/>
    <w:rsid w:val="00C32111"/>
    <w:rsid w:val="00C327AC"/>
    <w:rsid w:val="00C33695"/>
    <w:rsid w:val="00C344C1"/>
    <w:rsid w:val="00C369C9"/>
    <w:rsid w:val="00C36C62"/>
    <w:rsid w:val="00C51A39"/>
    <w:rsid w:val="00C51F58"/>
    <w:rsid w:val="00C51FB2"/>
    <w:rsid w:val="00C54023"/>
    <w:rsid w:val="00C54B4B"/>
    <w:rsid w:val="00C6327A"/>
    <w:rsid w:val="00C635D4"/>
    <w:rsid w:val="00C637D3"/>
    <w:rsid w:val="00C72F0F"/>
    <w:rsid w:val="00C74540"/>
    <w:rsid w:val="00C74ED3"/>
    <w:rsid w:val="00C7581F"/>
    <w:rsid w:val="00C75F4E"/>
    <w:rsid w:val="00C77D07"/>
    <w:rsid w:val="00C800AE"/>
    <w:rsid w:val="00C846D9"/>
    <w:rsid w:val="00C873C3"/>
    <w:rsid w:val="00C90800"/>
    <w:rsid w:val="00C91022"/>
    <w:rsid w:val="00C91985"/>
    <w:rsid w:val="00C92631"/>
    <w:rsid w:val="00C92989"/>
    <w:rsid w:val="00C94E3D"/>
    <w:rsid w:val="00C957FB"/>
    <w:rsid w:val="00CA1371"/>
    <w:rsid w:val="00CA1E0C"/>
    <w:rsid w:val="00CA59CF"/>
    <w:rsid w:val="00CA6540"/>
    <w:rsid w:val="00CA6B42"/>
    <w:rsid w:val="00CA6DE9"/>
    <w:rsid w:val="00CA7907"/>
    <w:rsid w:val="00CA7F50"/>
    <w:rsid w:val="00CB066E"/>
    <w:rsid w:val="00CB38BC"/>
    <w:rsid w:val="00CB3DEA"/>
    <w:rsid w:val="00CB467F"/>
    <w:rsid w:val="00CB5E24"/>
    <w:rsid w:val="00CB6A65"/>
    <w:rsid w:val="00CC3784"/>
    <w:rsid w:val="00CC39DA"/>
    <w:rsid w:val="00CD0034"/>
    <w:rsid w:val="00CD3874"/>
    <w:rsid w:val="00CD4A51"/>
    <w:rsid w:val="00CD501B"/>
    <w:rsid w:val="00CD7B26"/>
    <w:rsid w:val="00CD7D50"/>
    <w:rsid w:val="00CE0054"/>
    <w:rsid w:val="00CE06A9"/>
    <w:rsid w:val="00CE13BD"/>
    <w:rsid w:val="00CE2AC3"/>
    <w:rsid w:val="00CE2E21"/>
    <w:rsid w:val="00CE37A2"/>
    <w:rsid w:val="00CE4C0A"/>
    <w:rsid w:val="00CE5DBD"/>
    <w:rsid w:val="00CE5EA3"/>
    <w:rsid w:val="00CE7E37"/>
    <w:rsid w:val="00CF00A1"/>
    <w:rsid w:val="00CF31DE"/>
    <w:rsid w:val="00CF38A1"/>
    <w:rsid w:val="00CF56A3"/>
    <w:rsid w:val="00CF5F07"/>
    <w:rsid w:val="00CF772E"/>
    <w:rsid w:val="00D00AF9"/>
    <w:rsid w:val="00D01718"/>
    <w:rsid w:val="00D01C5D"/>
    <w:rsid w:val="00D02278"/>
    <w:rsid w:val="00D030B8"/>
    <w:rsid w:val="00D04297"/>
    <w:rsid w:val="00D04B56"/>
    <w:rsid w:val="00D06517"/>
    <w:rsid w:val="00D102C7"/>
    <w:rsid w:val="00D10D62"/>
    <w:rsid w:val="00D15737"/>
    <w:rsid w:val="00D20736"/>
    <w:rsid w:val="00D20832"/>
    <w:rsid w:val="00D264BD"/>
    <w:rsid w:val="00D31333"/>
    <w:rsid w:val="00D31483"/>
    <w:rsid w:val="00D32155"/>
    <w:rsid w:val="00D33E62"/>
    <w:rsid w:val="00D33E8D"/>
    <w:rsid w:val="00D340DD"/>
    <w:rsid w:val="00D34B98"/>
    <w:rsid w:val="00D36017"/>
    <w:rsid w:val="00D366B5"/>
    <w:rsid w:val="00D37943"/>
    <w:rsid w:val="00D37A41"/>
    <w:rsid w:val="00D40DDF"/>
    <w:rsid w:val="00D436E2"/>
    <w:rsid w:val="00D43FAA"/>
    <w:rsid w:val="00D44E35"/>
    <w:rsid w:val="00D500D8"/>
    <w:rsid w:val="00D510A6"/>
    <w:rsid w:val="00D52672"/>
    <w:rsid w:val="00D53060"/>
    <w:rsid w:val="00D53177"/>
    <w:rsid w:val="00D548AF"/>
    <w:rsid w:val="00D55CDF"/>
    <w:rsid w:val="00D56183"/>
    <w:rsid w:val="00D56EB1"/>
    <w:rsid w:val="00D61371"/>
    <w:rsid w:val="00D669A2"/>
    <w:rsid w:val="00D67F86"/>
    <w:rsid w:val="00D73020"/>
    <w:rsid w:val="00D81935"/>
    <w:rsid w:val="00D82422"/>
    <w:rsid w:val="00D82B3F"/>
    <w:rsid w:val="00D854CB"/>
    <w:rsid w:val="00D856B4"/>
    <w:rsid w:val="00D86768"/>
    <w:rsid w:val="00D905E0"/>
    <w:rsid w:val="00D91BDB"/>
    <w:rsid w:val="00D979C7"/>
    <w:rsid w:val="00DA0FFE"/>
    <w:rsid w:val="00DA5318"/>
    <w:rsid w:val="00DA6EA2"/>
    <w:rsid w:val="00DB2F74"/>
    <w:rsid w:val="00DB38CE"/>
    <w:rsid w:val="00DB3EAA"/>
    <w:rsid w:val="00DB58E0"/>
    <w:rsid w:val="00DC03F7"/>
    <w:rsid w:val="00DC2971"/>
    <w:rsid w:val="00DC4718"/>
    <w:rsid w:val="00DC515A"/>
    <w:rsid w:val="00DD55CB"/>
    <w:rsid w:val="00DD72F2"/>
    <w:rsid w:val="00DE046B"/>
    <w:rsid w:val="00DE0BF1"/>
    <w:rsid w:val="00DE40ED"/>
    <w:rsid w:val="00DE7282"/>
    <w:rsid w:val="00DF4340"/>
    <w:rsid w:val="00DF5812"/>
    <w:rsid w:val="00DF59A0"/>
    <w:rsid w:val="00DF651F"/>
    <w:rsid w:val="00DF6B09"/>
    <w:rsid w:val="00DF6B64"/>
    <w:rsid w:val="00DF7EDF"/>
    <w:rsid w:val="00E010A3"/>
    <w:rsid w:val="00E048F9"/>
    <w:rsid w:val="00E05BEA"/>
    <w:rsid w:val="00E069BA"/>
    <w:rsid w:val="00E06EC5"/>
    <w:rsid w:val="00E07F67"/>
    <w:rsid w:val="00E12BEE"/>
    <w:rsid w:val="00E1453C"/>
    <w:rsid w:val="00E1484B"/>
    <w:rsid w:val="00E14852"/>
    <w:rsid w:val="00E16921"/>
    <w:rsid w:val="00E222A7"/>
    <w:rsid w:val="00E23A58"/>
    <w:rsid w:val="00E246D5"/>
    <w:rsid w:val="00E31560"/>
    <w:rsid w:val="00E33DBC"/>
    <w:rsid w:val="00E35B26"/>
    <w:rsid w:val="00E36C33"/>
    <w:rsid w:val="00E44BAF"/>
    <w:rsid w:val="00E500D0"/>
    <w:rsid w:val="00E50F71"/>
    <w:rsid w:val="00E52C4F"/>
    <w:rsid w:val="00E552A9"/>
    <w:rsid w:val="00E56466"/>
    <w:rsid w:val="00E61BC9"/>
    <w:rsid w:val="00E62609"/>
    <w:rsid w:val="00E6271B"/>
    <w:rsid w:val="00E67658"/>
    <w:rsid w:val="00E71F8F"/>
    <w:rsid w:val="00E7497D"/>
    <w:rsid w:val="00E75863"/>
    <w:rsid w:val="00E7709D"/>
    <w:rsid w:val="00E775BA"/>
    <w:rsid w:val="00E77F55"/>
    <w:rsid w:val="00E804ED"/>
    <w:rsid w:val="00E82732"/>
    <w:rsid w:val="00E8349F"/>
    <w:rsid w:val="00E86642"/>
    <w:rsid w:val="00E86D92"/>
    <w:rsid w:val="00E9026B"/>
    <w:rsid w:val="00E91C63"/>
    <w:rsid w:val="00E9305F"/>
    <w:rsid w:val="00E9366C"/>
    <w:rsid w:val="00E966B5"/>
    <w:rsid w:val="00E971AB"/>
    <w:rsid w:val="00E976EE"/>
    <w:rsid w:val="00EA0C23"/>
    <w:rsid w:val="00EA456A"/>
    <w:rsid w:val="00EA5B32"/>
    <w:rsid w:val="00EB19B6"/>
    <w:rsid w:val="00EB5970"/>
    <w:rsid w:val="00EB6C1F"/>
    <w:rsid w:val="00EB6E81"/>
    <w:rsid w:val="00EC00AD"/>
    <w:rsid w:val="00EC5703"/>
    <w:rsid w:val="00EC6A67"/>
    <w:rsid w:val="00ED06D5"/>
    <w:rsid w:val="00ED0DB2"/>
    <w:rsid w:val="00ED3874"/>
    <w:rsid w:val="00ED4713"/>
    <w:rsid w:val="00ED578D"/>
    <w:rsid w:val="00ED71C7"/>
    <w:rsid w:val="00EE200C"/>
    <w:rsid w:val="00EE28AC"/>
    <w:rsid w:val="00EE3087"/>
    <w:rsid w:val="00EE3413"/>
    <w:rsid w:val="00EE6B78"/>
    <w:rsid w:val="00EE7917"/>
    <w:rsid w:val="00EF239E"/>
    <w:rsid w:val="00EF40C7"/>
    <w:rsid w:val="00EF43E9"/>
    <w:rsid w:val="00EF454B"/>
    <w:rsid w:val="00EF708C"/>
    <w:rsid w:val="00EF72CE"/>
    <w:rsid w:val="00F001EE"/>
    <w:rsid w:val="00F108D5"/>
    <w:rsid w:val="00F10ACC"/>
    <w:rsid w:val="00F10DEE"/>
    <w:rsid w:val="00F1103E"/>
    <w:rsid w:val="00F11D49"/>
    <w:rsid w:val="00F12B5F"/>
    <w:rsid w:val="00F14449"/>
    <w:rsid w:val="00F160F6"/>
    <w:rsid w:val="00F16203"/>
    <w:rsid w:val="00F172D2"/>
    <w:rsid w:val="00F22B3A"/>
    <w:rsid w:val="00F22C3A"/>
    <w:rsid w:val="00F23A8E"/>
    <w:rsid w:val="00F260BA"/>
    <w:rsid w:val="00F260F7"/>
    <w:rsid w:val="00F27667"/>
    <w:rsid w:val="00F373F6"/>
    <w:rsid w:val="00F374A6"/>
    <w:rsid w:val="00F41D71"/>
    <w:rsid w:val="00F42985"/>
    <w:rsid w:val="00F4608C"/>
    <w:rsid w:val="00F505C2"/>
    <w:rsid w:val="00F51BA5"/>
    <w:rsid w:val="00F53360"/>
    <w:rsid w:val="00F53558"/>
    <w:rsid w:val="00F53FA5"/>
    <w:rsid w:val="00F540A9"/>
    <w:rsid w:val="00F54600"/>
    <w:rsid w:val="00F555DB"/>
    <w:rsid w:val="00F6020C"/>
    <w:rsid w:val="00F60C3B"/>
    <w:rsid w:val="00F61C08"/>
    <w:rsid w:val="00F66AB5"/>
    <w:rsid w:val="00F66C14"/>
    <w:rsid w:val="00F74108"/>
    <w:rsid w:val="00F7694D"/>
    <w:rsid w:val="00F77B60"/>
    <w:rsid w:val="00F8112A"/>
    <w:rsid w:val="00F82999"/>
    <w:rsid w:val="00F85D18"/>
    <w:rsid w:val="00F904C6"/>
    <w:rsid w:val="00F91ADA"/>
    <w:rsid w:val="00F959F0"/>
    <w:rsid w:val="00F9603C"/>
    <w:rsid w:val="00F96586"/>
    <w:rsid w:val="00F97495"/>
    <w:rsid w:val="00FA2DAA"/>
    <w:rsid w:val="00FA367D"/>
    <w:rsid w:val="00FA3F1E"/>
    <w:rsid w:val="00FA3F41"/>
    <w:rsid w:val="00FA5AC8"/>
    <w:rsid w:val="00FA6793"/>
    <w:rsid w:val="00FA72C2"/>
    <w:rsid w:val="00FB28AB"/>
    <w:rsid w:val="00FB2C67"/>
    <w:rsid w:val="00FB4132"/>
    <w:rsid w:val="00FB6478"/>
    <w:rsid w:val="00FC28E6"/>
    <w:rsid w:val="00FC3C6A"/>
    <w:rsid w:val="00FC3EF9"/>
    <w:rsid w:val="00FC4337"/>
    <w:rsid w:val="00FC4D89"/>
    <w:rsid w:val="00FC532E"/>
    <w:rsid w:val="00FD2763"/>
    <w:rsid w:val="00FD39E3"/>
    <w:rsid w:val="00FD4225"/>
    <w:rsid w:val="00FD43FA"/>
    <w:rsid w:val="00FD7FC6"/>
    <w:rsid w:val="00FD7FE0"/>
    <w:rsid w:val="00FE247A"/>
    <w:rsid w:val="00FE34C7"/>
    <w:rsid w:val="00FE4C24"/>
    <w:rsid w:val="00FE52CA"/>
    <w:rsid w:val="00FE6501"/>
    <w:rsid w:val="00FE7E90"/>
    <w:rsid w:val="00FF061D"/>
    <w:rsid w:val="00FF07CA"/>
    <w:rsid w:val="00FF14DA"/>
    <w:rsid w:val="00FF1BB5"/>
    <w:rsid w:val="00FF25BF"/>
    <w:rsid w:val="00FF4D7E"/>
    <w:rsid w:val="00FF7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6E2"/>
    <w:pPr>
      <w:suppressAutoHyphens/>
    </w:pPr>
    <w:rPr>
      <w:kern w:val="1"/>
      <w:sz w:val="24"/>
      <w:szCs w:val="24"/>
      <w:lang w:eastAsia="ar-SA"/>
    </w:rPr>
  </w:style>
  <w:style w:type="paragraph" w:styleId="Heading1">
    <w:name w:val="heading 1"/>
    <w:basedOn w:val="Normal"/>
    <w:next w:val="BodyText"/>
    <w:qFormat/>
    <w:rsid w:val="00D436E2"/>
    <w:pPr>
      <w:keepNext/>
      <w:tabs>
        <w:tab w:val="num" w:pos="432"/>
      </w:tabs>
      <w:ind w:left="432" w:hanging="432"/>
      <w:jc w:val="center"/>
      <w:outlineLvl w:val="0"/>
    </w:pPr>
    <w:rPr>
      <w:b/>
      <w:bCs/>
      <w:sz w:val="40"/>
    </w:rPr>
  </w:style>
  <w:style w:type="paragraph" w:styleId="Heading2">
    <w:name w:val="heading 2"/>
    <w:basedOn w:val="Normal"/>
    <w:next w:val="BodyText"/>
    <w:qFormat/>
    <w:rsid w:val="00D436E2"/>
    <w:pPr>
      <w:keepNext/>
      <w:tabs>
        <w:tab w:val="num" w:pos="576"/>
      </w:tabs>
      <w:ind w:left="720"/>
      <w:outlineLvl w:val="1"/>
    </w:pPr>
    <w:rPr>
      <w:u w:val="single"/>
    </w:rPr>
  </w:style>
  <w:style w:type="paragraph" w:styleId="Heading3">
    <w:name w:val="heading 3"/>
    <w:basedOn w:val="Normal"/>
    <w:next w:val="BodyText"/>
    <w:qFormat/>
    <w:rsid w:val="00D43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2"/>
    </w:pPr>
    <w:rPr>
      <w:sz w:val="36"/>
    </w:rPr>
  </w:style>
  <w:style w:type="paragraph" w:styleId="Heading4">
    <w:name w:val="heading 4"/>
    <w:basedOn w:val="Normal"/>
    <w:next w:val="BodyText"/>
    <w:qFormat/>
    <w:rsid w:val="00D436E2"/>
    <w:pPr>
      <w:keepNext/>
      <w:tabs>
        <w:tab w:val="num" w:pos="864"/>
      </w:tabs>
      <w:ind w:left="1440"/>
      <w:outlineLvl w:val="3"/>
    </w:pPr>
  </w:style>
  <w:style w:type="paragraph" w:styleId="Heading5">
    <w:name w:val="heading 5"/>
    <w:basedOn w:val="Normal"/>
    <w:next w:val="BodyText"/>
    <w:qFormat/>
    <w:rsid w:val="00D436E2"/>
    <w:pPr>
      <w:keepNext/>
      <w:tabs>
        <w:tab w:val="left" w:pos="720"/>
        <w:tab w:val="num"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jc w:val="center"/>
      <w:outlineLvl w:val="4"/>
    </w:pPr>
  </w:style>
  <w:style w:type="paragraph" w:styleId="Heading6">
    <w:name w:val="heading 6"/>
    <w:basedOn w:val="Normal"/>
    <w:next w:val="BodyText"/>
    <w:qFormat/>
    <w:rsid w:val="00D436E2"/>
    <w:pPr>
      <w:keepNext/>
      <w:tabs>
        <w:tab w:val="num" w:pos="1152"/>
      </w:tabs>
      <w:ind w:left="1152" w:hanging="1152"/>
      <w:jc w:val="center"/>
      <w:outlineLvl w:val="5"/>
    </w:pPr>
    <w:rPr>
      <w:sz w:val="28"/>
    </w:rPr>
  </w:style>
  <w:style w:type="paragraph" w:styleId="Heading7">
    <w:name w:val="heading 7"/>
    <w:basedOn w:val="Normal"/>
    <w:next w:val="BodyText"/>
    <w:qFormat/>
    <w:rsid w:val="00D436E2"/>
    <w:pPr>
      <w:keepNext/>
      <w:tabs>
        <w:tab w:val="num" w:pos="1296"/>
      </w:tabs>
      <w:ind w:left="1296" w:hanging="1296"/>
      <w:jc w:val="center"/>
      <w:outlineLvl w:val="6"/>
    </w:pPr>
    <w:rPr>
      <w:b/>
      <w:bCs/>
      <w:sz w:val="28"/>
    </w:rPr>
  </w:style>
  <w:style w:type="paragraph" w:styleId="Heading8">
    <w:name w:val="heading 8"/>
    <w:basedOn w:val="Normal"/>
    <w:next w:val="BodyText"/>
    <w:qFormat/>
    <w:rsid w:val="00D436E2"/>
    <w:pPr>
      <w:keepNext/>
      <w:tabs>
        <w:tab w:val="num" w:pos="1440"/>
      </w:tabs>
      <w:ind w:left="720"/>
      <w:outlineLvl w:val="7"/>
    </w:pPr>
    <w:rPr>
      <w:b/>
      <w:bCs/>
    </w:rPr>
  </w:style>
  <w:style w:type="paragraph" w:styleId="Heading9">
    <w:name w:val="heading 9"/>
    <w:basedOn w:val="Normal"/>
    <w:next w:val="BodyText"/>
    <w:qFormat/>
    <w:rsid w:val="00D436E2"/>
    <w:pPr>
      <w:keepNext/>
      <w:tabs>
        <w:tab w:val="num" w:pos="1584"/>
      </w:tabs>
      <w:ind w:left="1584" w:hanging="158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D436E2"/>
    <w:rPr>
      <w:rFonts w:cs="Times New Roman"/>
    </w:rPr>
  </w:style>
  <w:style w:type="character" w:customStyle="1" w:styleId="ListLabel2">
    <w:name w:val="ListLabel 2"/>
    <w:rsid w:val="00D436E2"/>
    <w:rPr>
      <w:rFonts w:eastAsia="Times New Roman" w:cs="Times New Roman"/>
    </w:rPr>
  </w:style>
  <w:style w:type="character" w:customStyle="1" w:styleId="ListLabel3">
    <w:name w:val="ListLabel 3"/>
    <w:rsid w:val="00D436E2"/>
    <w:rPr>
      <w:rFonts w:cs="Times New Roman"/>
      <w:sz w:val="28"/>
    </w:rPr>
  </w:style>
  <w:style w:type="character" w:customStyle="1" w:styleId="ListLabel4">
    <w:name w:val="ListLabel 4"/>
    <w:rsid w:val="00D436E2"/>
    <w:rPr>
      <w:rFonts w:cs="Times New Roman"/>
      <w:b/>
    </w:rPr>
  </w:style>
  <w:style w:type="character" w:customStyle="1" w:styleId="Heading1Char">
    <w:name w:val="Heading 1 Char"/>
    <w:basedOn w:val="DefaultParagraphFont"/>
    <w:rsid w:val="00D436E2"/>
  </w:style>
  <w:style w:type="character" w:customStyle="1" w:styleId="Heading2Char">
    <w:name w:val="Heading 2 Char"/>
    <w:basedOn w:val="DefaultParagraphFont"/>
    <w:rsid w:val="00D436E2"/>
  </w:style>
  <w:style w:type="character" w:customStyle="1" w:styleId="Heading3Char">
    <w:name w:val="Heading 3 Char"/>
    <w:basedOn w:val="DefaultParagraphFont"/>
    <w:rsid w:val="00D436E2"/>
  </w:style>
  <w:style w:type="character" w:customStyle="1" w:styleId="Heading4Char">
    <w:name w:val="Heading 4 Char"/>
    <w:basedOn w:val="DefaultParagraphFont"/>
    <w:rsid w:val="00D436E2"/>
  </w:style>
  <w:style w:type="character" w:customStyle="1" w:styleId="Heading5Char">
    <w:name w:val="Heading 5 Char"/>
    <w:basedOn w:val="DefaultParagraphFont"/>
    <w:rsid w:val="00D436E2"/>
  </w:style>
  <w:style w:type="character" w:customStyle="1" w:styleId="Heading6Char">
    <w:name w:val="Heading 6 Char"/>
    <w:basedOn w:val="DefaultParagraphFont"/>
    <w:rsid w:val="00D436E2"/>
  </w:style>
  <w:style w:type="character" w:customStyle="1" w:styleId="Heading7Char">
    <w:name w:val="Heading 7 Char"/>
    <w:basedOn w:val="DefaultParagraphFont"/>
    <w:rsid w:val="00D436E2"/>
  </w:style>
  <w:style w:type="character" w:customStyle="1" w:styleId="Heading8Char">
    <w:name w:val="Heading 8 Char"/>
    <w:basedOn w:val="DefaultParagraphFont"/>
    <w:rsid w:val="00D436E2"/>
  </w:style>
  <w:style w:type="character" w:customStyle="1" w:styleId="Heading9Char">
    <w:name w:val="Heading 9 Char"/>
    <w:basedOn w:val="DefaultParagraphFont"/>
    <w:rsid w:val="00D436E2"/>
  </w:style>
  <w:style w:type="character" w:customStyle="1" w:styleId="TitleChar">
    <w:name w:val="Title Char"/>
    <w:basedOn w:val="DefaultParagraphFont"/>
    <w:rsid w:val="00D436E2"/>
  </w:style>
  <w:style w:type="character" w:customStyle="1" w:styleId="BodyTextIndentChar">
    <w:name w:val="Body Text Indent Char"/>
    <w:basedOn w:val="DefaultParagraphFont"/>
    <w:rsid w:val="00D436E2"/>
  </w:style>
  <w:style w:type="character" w:customStyle="1" w:styleId="Quick1">
    <w:name w:val="Quick 1)"/>
    <w:rsid w:val="00D436E2"/>
  </w:style>
  <w:style w:type="character" w:customStyle="1" w:styleId="BodyTextIndent2Char">
    <w:name w:val="Body Text Indent 2 Char"/>
    <w:basedOn w:val="DefaultParagraphFont"/>
    <w:rsid w:val="00D436E2"/>
  </w:style>
  <w:style w:type="character" w:customStyle="1" w:styleId="HeaderChar">
    <w:name w:val="Header Char"/>
    <w:basedOn w:val="DefaultParagraphFont"/>
    <w:rsid w:val="00D436E2"/>
  </w:style>
  <w:style w:type="character" w:customStyle="1" w:styleId="FooterChar">
    <w:name w:val="Footer Char"/>
    <w:basedOn w:val="DefaultParagraphFont"/>
    <w:uiPriority w:val="99"/>
    <w:rsid w:val="00D436E2"/>
  </w:style>
  <w:style w:type="character" w:customStyle="1" w:styleId="PageNumber1">
    <w:name w:val="Page Number1"/>
    <w:basedOn w:val="DefaultParagraphFont"/>
    <w:rsid w:val="00D436E2"/>
  </w:style>
  <w:style w:type="character" w:customStyle="1" w:styleId="BodyTextIndent3Char">
    <w:name w:val="Body Text Indent 3 Char"/>
    <w:basedOn w:val="DefaultParagraphFont"/>
    <w:rsid w:val="00D436E2"/>
  </w:style>
  <w:style w:type="character" w:customStyle="1" w:styleId="SubtitleChar">
    <w:name w:val="Subtitle Char"/>
    <w:basedOn w:val="DefaultParagraphFont"/>
    <w:rsid w:val="00D436E2"/>
  </w:style>
  <w:style w:type="character" w:styleId="Hyperlink">
    <w:name w:val="Hyperlink"/>
    <w:basedOn w:val="DefaultParagraphFont"/>
    <w:rsid w:val="00D436E2"/>
    <w:rPr>
      <w:rFonts w:cs="Times New Roman"/>
      <w:color w:val="0000FF"/>
      <w:u w:val="single"/>
    </w:rPr>
  </w:style>
  <w:style w:type="character" w:customStyle="1" w:styleId="BodyText3Char">
    <w:name w:val="Body Text 3 Char"/>
    <w:basedOn w:val="DefaultParagraphFont"/>
    <w:rsid w:val="00D436E2"/>
  </w:style>
  <w:style w:type="character" w:styleId="FollowedHyperlink">
    <w:name w:val="FollowedHyperlink"/>
    <w:basedOn w:val="DefaultParagraphFont"/>
    <w:rsid w:val="00D436E2"/>
  </w:style>
  <w:style w:type="character" w:customStyle="1" w:styleId="BalloonTextChar">
    <w:name w:val="Balloon Text Char"/>
    <w:basedOn w:val="DefaultParagraphFont"/>
    <w:rsid w:val="00D436E2"/>
  </w:style>
  <w:style w:type="character" w:customStyle="1" w:styleId="NumberingSymbols">
    <w:name w:val="Numbering Symbols"/>
    <w:rsid w:val="00D436E2"/>
  </w:style>
  <w:style w:type="paragraph" w:customStyle="1" w:styleId="Heading">
    <w:name w:val="Heading"/>
    <w:basedOn w:val="Normal"/>
    <w:next w:val="BodyText"/>
    <w:rsid w:val="00D436E2"/>
    <w:pPr>
      <w:keepNext/>
      <w:spacing w:before="240" w:after="120"/>
    </w:pPr>
    <w:rPr>
      <w:rFonts w:ascii="Arial" w:eastAsia="SimSun" w:hAnsi="Arial" w:cs="Tahoma"/>
      <w:sz w:val="28"/>
      <w:szCs w:val="28"/>
    </w:rPr>
  </w:style>
  <w:style w:type="paragraph" w:styleId="BodyText">
    <w:name w:val="Body Text"/>
    <w:basedOn w:val="Normal"/>
    <w:rsid w:val="00D436E2"/>
    <w:pPr>
      <w:spacing w:after="120"/>
    </w:pPr>
  </w:style>
  <w:style w:type="paragraph" w:styleId="List">
    <w:name w:val="List"/>
    <w:basedOn w:val="BodyText"/>
    <w:rsid w:val="00D436E2"/>
    <w:rPr>
      <w:rFonts w:cs="Tahoma"/>
    </w:rPr>
  </w:style>
  <w:style w:type="paragraph" w:styleId="Caption">
    <w:name w:val="caption"/>
    <w:basedOn w:val="Normal"/>
    <w:qFormat/>
    <w:rsid w:val="00D436E2"/>
    <w:pPr>
      <w:suppressLineNumbers/>
      <w:spacing w:before="120" w:after="120"/>
    </w:pPr>
    <w:rPr>
      <w:rFonts w:cs="Tahoma"/>
      <w:i/>
      <w:iCs/>
    </w:rPr>
  </w:style>
  <w:style w:type="paragraph" w:customStyle="1" w:styleId="Index">
    <w:name w:val="Index"/>
    <w:basedOn w:val="Normal"/>
    <w:rsid w:val="00D436E2"/>
    <w:pPr>
      <w:suppressLineNumbers/>
    </w:pPr>
    <w:rPr>
      <w:rFonts w:cs="Tahoma"/>
    </w:rPr>
  </w:style>
  <w:style w:type="paragraph" w:styleId="Title">
    <w:name w:val="Title"/>
    <w:basedOn w:val="Normal"/>
    <w:next w:val="Subtitle"/>
    <w:qFormat/>
    <w:rsid w:val="00D436E2"/>
    <w:pPr>
      <w:jc w:val="center"/>
    </w:pPr>
    <w:rPr>
      <w:b/>
      <w:bCs/>
      <w:sz w:val="28"/>
      <w:szCs w:val="36"/>
    </w:rPr>
  </w:style>
  <w:style w:type="paragraph" w:styleId="Subtitle">
    <w:name w:val="Subtitle"/>
    <w:basedOn w:val="Normal"/>
    <w:next w:val="BodyText"/>
    <w:qFormat/>
    <w:rsid w:val="00D436E2"/>
    <w:pPr>
      <w:jc w:val="center"/>
    </w:pPr>
    <w:rPr>
      <w:b/>
      <w:bCs/>
      <w:i/>
      <w:iCs/>
      <w:sz w:val="52"/>
      <w:szCs w:val="28"/>
    </w:rPr>
  </w:style>
  <w:style w:type="paragraph" w:styleId="BodyTextIndent">
    <w:name w:val="Body Text Indent"/>
    <w:basedOn w:val="Normal"/>
    <w:rsid w:val="00D436E2"/>
    <w:pPr>
      <w:ind w:left="1440" w:hanging="720"/>
    </w:pPr>
  </w:style>
  <w:style w:type="paragraph" w:styleId="BodyTextIndent2">
    <w:name w:val="Body Text Indent 2"/>
    <w:basedOn w:val="Normal"/>
    <w:rsid w:val="00D436E2"/>
  </w:style>
  <w:style w:type="paragraph" w:styleId="Header">
    <w:name w:val="header"/>
    <w:basedOn w:val="Normal"/>
    <w:rsid w:val="00D436E2"/>
    <w:pPr>
      <w:suppressLineNumbers/>
      <w:tabs>
        <w:tab w:val="center" w:pos="4320"/>
        <w:tab w:val="right" w:pos="8640"/>
      </w:tabs>
    </w:pPr>
  </w:style>
  <w:style w:type="paragraph" w:styleId="Footer">
    <w:name w:val="footer"/>
    <w:basedOn w:val="Normal"/>
    <w:uiPriority w:val="99"/>
    <w:rsid w:val="00D436E2"/>
    <w:pPr>
      <w:suppressLineNumbers/>
      <w:tabs>
        <w:tab w:val="center" w:pos="4320"/>
        <w:tab w:val="right" w:pos="8640"/>
      </w:tabs>
    </w:pPr>
  </w:style>
  <w:style w:type="paragraph" w:styleId="BodyTextIndent3">
    <w:name w:val="Body Text Indent 3"/>
    <w:basedOn w:val="Normal"/>
    <w:rsid w:val="00D436E2"/>
  </w:style>
  <w:style w:type="paragraph" w:styleId="BodyText3">
    <w:name w:val="Body Text 3"/>
    <w:basedOn w:val="Normal"/>
    <w:rsid w:val="00D436E2"/>
  </w:style>
  <w:style w:type="paragraph" w:customStyle="1" w:styleId="EnvelopeAddress1">
    <w:name w:val="Envelope Address1"/>
    <w:basedOn w:val="Normal"/>
    <w:rsid w:val="00D436E2"/>
  </w:style>
  <w:style w:type="paragraph" w:customStyle="1" w:styleId="EnvelopeReturn1">
    <w:name w:val="Envelope Return1"/>
    <w:basedOn w:val="Normal"/>
    <w:rsid w:val="00D436E2"/>
  </w:style>
  <w:style w:type="paragraph" w:styleId="BlockText">
    <w:name w:val="Block Text"/>
    <w:basedOn w:val="Normal"/>
    <w:rsid w:val="00D436E2"/>
  </w:style>
  <w:style w:type="paragraph" w:styleId="BalloonText">
    <w:name w:val="Balloon Text"/>
    <w:basedOn w:val="Normal"/>
    <w:rsid w:val="00D436E2"/>
  </w:style>
  <w:style w:type="paragraph" w:customStyle="1" w:styleId="Framecontents">
    <w:name w:val="Frame contents"/>
    <w:basedOn w:val="BodyText"/>
    <w:rsid w:val="00D436E2"/>
  </w:style>
  <w:style w:type="character" w:styleId="PageNumber">
    <w:name w:val="page number"/>
    <w:basedOn w:val="DefaultParagraphFont"/>
    <w:rsid w:val="009930CB"/>
  </w:style>
  <w:style w:type="character" w:styleId="CommentReference">
    <w:name w:val="annotation reference"/>
    <w:basedOn w:val="DefaultParagraphFont"/>
    <w:rsid w:val="006D7C7B"/>
    <w:rPr>
      <w:sz w:val="16"/>
      <w:szCs w:val="16"/>
    </w:rPr>
  </w:style>
  <w:style w:type="paragraph" w:styleId="CommentText">
    <w:name w:val="annotation text"/>
    <w:basedOn w:val="Normal"/>
    <w:link w:val="CommentTextChar"/>
    <w:rsid w:val="006D7C7B"/>
    <w:rPr>
      <w:sz w:val="20"/>
      <w:szCs w:val="20"/>
    </w:rPr>
  </w:style>
  <w:style w:type="character" w:customStyle="1" w:styleId="CommentTextChar">
    <w:name w:val="Comment Text Char"/>
    <w:basedOn w:val="DefaultParagraphFont"/>
    <w:link w:val="CommentText"/>
    <w:rsid w:val="006D7C7B"/>
    <w:rPr>
      <w:kern w:val="1"/>
      <w:lang w:val="en-US" w:eastAsia="ar-SA" w:bidi="ar-SA"/>
    </w:rPr>
  </w:style>
  <w:style w:type="paragraph" w:styleId="PlainText">
    <w:name w:val="Plain Text"/>
    <w:basedOn w:val="Normal"/>
    <w:rsid w:val="00897416"/>
    <w:pPr>
      <w:suppressAutoHyphens w:val="0"/>
    </w:pPr>
    <w:rPr>
      <w:rFonts w:ascii="Courier New" w:hAnsi="Courier New" w:cs="Courier New"/>
      <w:kern w:val="0"/>
      <w:sz w:val="20"/>
      <w:szCs w:val="20"/>
      <w:lang w:eastAsia="en-US"/>
    </w:rPr>
  </w:style>
  <w:style w:type="paragraph" w:styleId="ListParagraph">
    <w:name w:val="List Paragraph"/>
    <w:basedOn w:val="Normal"/>
    <w:uiPriority w:val="34"/>
    <w:qFormat/>
    <w:rsid w:val="00FF07C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13</Pages>
  <Words>4307</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TOWN COUNCIL MEETING</vt:lpstr>
    </vt:vector>
  </TitlesOfParts>
  <Company>Town of Jamestown</Company>
  <LinksUpToDate>false</LinksUpToDate>
  <CharactersWithSpaces>28806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Cheryl Fernstrom</dc:creator>
  <cp:lastModifiedBy>cherylfernstrom</cp:lastModifiedBy>
  <cp:revision>33</cp:revision>
  <cp:lastPrinted>2010-12-14T16:29:00Z</cp:lastPrinted>
  <dcterms:created xsi:type="dcterms:W3CDTF">2010-12-06T22:31:00Z</dcterms:created>
  <dcterms:modified xsi:type="dcterms:W3CDTF">2010-12-14T16:31:00Z</dcterms:modified>
</cp:coreProperties>
</file>